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D7" w:rsidRDefault="005C4939">
      <w:r>
        <w:rPr>
          <w:noProof/>
        </w:rPr>
        <w:drawing>
          <wp:anchor distT="0" distB="0" distL="114300" distR="114300" simplePos="0" relativeHeight="251659264" behindDoc="1" locked="0" layoutInCell="1" allowOverlap="1" wp14:anchorId="15C07194" wp14:editId="12D1E8ED">
            <wp:simplePos x="0" y="0"/>
            <wp:positionH relativeFrom="page">
              <wp:posOffset>368300</wp:posOffset>
            </wp:positionH>
            <wp:positionV relativeFrom="page">
              <wp:posOffset>1409700</wp:posOffset>
            </wp:positionV>
            <wp:extent cx="7061200" cy="2171700"/>
            <wp:effectExtent l="0" t="0" r="0" b="12700"/>
            <wp:wrapThrough wrapText="bothSides">
              <wp:wrapPolygon edited="0">
                <wp:start x="0" y="0"/>
                <wp:lineTo x="0" y="21474"/>
                <wp:lineTo x="21522" y="21474"/>
                <wp:lineTo x="2152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828" r="4891"/>
                    <a:stretch/>
                  </pic:blipFill>
                  <pic:spPr bwMode="auto">
                    <a:xfrm>
                      <a:off x="0" y="0"/>
                      <a:ext cx="706120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6C97E943" wp14:editId="1ADCA342">
                <wp:simplePos x="0" y="0"/>
                <wp:positionH relativeFrom="page">
                  <wp:posOffset>698500</wp:posOffset>
                </wp:positionH>
                <wp:positionV relativeFrom="page">
                  <wp:posOffset>3797300</wp:posOffset>
                </wp:positionV>
                <wp:extent cx="6375400" cy="431800"/>
                <wp:effectExtent l="0" t="0" r="0" b="0"/>
                <wp:wrapTight wrapText="bothSides">
                  <wp:wrapPolygon edited="0">
                    <wp:start x="86" y="0"/>
                    <wp:lineTo x="86" y="20329"/>
                    <wp:lineTo x="21428" y="20329"/>
                    <wp:lineTo x="21428" y="0"/>
                    <wp:lineTo x="86"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4D328A" w:rsidRPr="005C4939" w:rsidRDefault="004D328A" w:rsidP="00A06938">
                            <w:pPr>
                              <w:pStyle w:val="Heading1"/>
                              <w:rPr>
                                <w:color w:val="FFFFFF" w:themeColor="background1"/>
                                <w:sz w:val="40"/>
                                <w:szCs w:val="40"/>
                              </w:rPr>
                            </w:pPr>
                            <w:r w:rsidRPr="005C4939">
                              <w:rPr>
                                <w:color w:val="FFFFFF" w:themeColor="background1"/>
                                <w:sz w:val="40"/>
                                <w:szCs w:val="40"/>
                              </w:rPr>
                              <w:t>Are You Looking and Feeling As Great As You Could Be?</w:t>
                            </w:r>
                          </w:p>
                          <w:p w:rsidR="004D328A" w:rsidRPr="005C4939" w:rsidRDefault="004D328A" w:rsidP="00A06938">
                            <w:pPr>
                              <w:pStyle w:val="Heading1"/>
                              <w:rPr>
                                <w:color w:val="FFFFFF" w:themeColor="background1"/>
                                <w:sz w:val="40"/>
                                <w:szCs w:val="4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6" o:spid="_x0000_s1026" type="#_x0000_t202" style="position:absolute;margin-left:55pt;margin-top:299pt;width:502pt;height: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" filled="f" stroked="f">
                <v:textbox inset=",0,,0">
                  <w:txbxContent>
                    <w:p w:rsidR="004D328A" w:rsidRPr="005C4939" w:rsidRDefault="004D328A" w:rsidP="00A06938">
                      <w:pPr>
                        <w:pStyle w:val="Heading1"/>
                        <w:rPr>
                          <w:color w:val="FFFFFF" w:themeColor="background1"/>
                          <w:sz w:val="40"/>
                          <w:szCs w:val="40"/>
                        </w:rPr>
                      </w:pPr>
                      <w:r w:rsidRPr="005C4939">
                        <w:rPr>
                          <w:color w:val="FFFFFF" w:themeColor="background1"/>
                          <w:sz w:val="40"/>
                          <w:szCs w:val="40"/>
                        </w:rPr>
                        <w:t>Are You Looking and Feeling As Great As You Could Be?</w:t>
                      </w:r>
                    </w:p>
                    <w:p w:rsidR="004D328A" w:rsidRPr="005C4939" w:rsidRDefault="004D328A" w:rsidP="00A06938">
                      <w:pPr>
                        <w:pStyle w:val="Heading1"/>
                        <w:rPr>
                          <w:color w:val="FFFFFF" w:themeColor="background1"/>
                          <w:sz w:val="40"/>
                          <w:szCs w:val="40"/>
                        </w:rPr>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D6FCE74" wp14:editId="655009CF">
                <wp:simplePos x="0" y="0"/>
                <wp:positionH relativeFrom="page">
                  <wp:posOffset>3657600</wp:posOffset>
                </wp:positionH>
                <wp:positionV relativeFrom="page">
                  <wp:posOffset>1600200</wp:posOffset>
                </wp:positionV>
                <wp:extent cx="3657600" cy="1828800"/>
                <wp:effectExtent l="203200" t="203200" r="203200" b="203200"/>
                <wp:wrapThrough wrapText="bothSides">
                  <wp:wrapPolygon edited="0">
                    <wp:start x="1050" y="-2400"/>
                    <wp:lineTo x="-1200" y="-1800"/>
                    <wp:lineTo x="-1200" y="19200"/>
                    <wp:lineTo x="150" y="22200"/>
                    <wp:lineTo x="1050" y="23700"/>
                    <wp:lineTo x="20400" y="23700"/>
                    <wp:lineTo x="21450" y="22200"/>
                    <wp:lineTo x="22650" y="17700"/>
                    <wp:lineTo x="22650" y="2400"/>
                    <wp:lineTo x="20700" y="-1800"/>
                    <wp:lineTo x="20400" y="-2400"/>
                    <wp:lineTo x="1050" y="-2400"/>
                  </wp:wrapPolygon>
                </wp:wrapThrough>
                <wp:docPr id="1" name="Text Box 1"/>
                <wp:cNvGraphicFramePr/>
                <a:graphic xmlns:a="http://schemas.openxmlformats.org/drawingml/2006/main">
                  <a:graphicData uri="http://schemas.microsoft.com/office/word/2010/wordprocessingShape">
                    <wps:wsp>
                      <wps:cNvSpPr txBox="1"/>
                      <wps:spPr>
                        <a:xfrm>
                          <a:off x="0" y="0"/>
                          <a:ext cx="3657600" cy="1828800"/>
                        </a:xfrm>
                        <a:prstGeom prst="rect">
                          <a:avLst/>
                        </a:prstGeom>
                        <a:solidFill>
                          <a:srgbClr val="FFFFFF">
                            <a:alpha val="64000"/>
                          </a:srgbClr>
                        </a:solidFill>
                        <a:ln>
                          <a:noFill/>
                        </a:ln>
                        <a:effectLst>
                          <a:glow rad="254000">
                            <a:schemeClr val="bg1">
                              <a:alpha val="46000"/>
                            </a:schemeClr>
                          </a:glow>
                          <a:softEdge rad="355600"/>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4D328A" w:rsidRDefault="004D328A" w:rsidP="00A06938">
                            <w:pPr>
                              <w:jc w:val="center"/>
                              <w:rPr>
                                <w:b/>
                                <w:i/>
                                <w:sz w:val="48"/>
                                <w:szCs w:val="48"/>
                              </w:rPr>
                            </w:pPr>
                          </w:p>
                          <w:p w:rsidR="004D328A" w:rsidRPr="00774E39" w:rsidRDefault="004D328A" w:rsidP="00A06938">
                            <w:pPr>
                              <w:jc w:val="center"/>
                              <w:rPr>
                                <w:b/>
                                <w:i/>
                                <w:sz w:val="48"/>
                                <w:szCs w:val="48"/>
                              </w:rPr>
                            </w:pPr>
                            <w:r>
                              <w:rPr>
                                <w:b/>
                                <w:i/>
                                <w:sz w:val="48"/>
                                <w:szCs w:val="48"/>
                              </w:rPr>
                              <w:t>“</w:t>
                            </w:r>
                            <w:r w:rsidRPr="00774E39">
                              <w:rPr>
                                <w:b/>
                                <w:i/>
                                <w:sz w:val="48"/>
                                <w:szCs w:val="48"/>
                              </w:rPr>
                              <w:t>Take Care Of Your Body, It Is The Only Place You Have To Live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in;margin-top:126pt;width:4in;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" mv:complextextbox="1" stroked="f">
                <v:fill opacity="41891f"/>
                <v:textbox>
                  <w:txbxContent>
                    <w:p w:rsidR="004D328A" w:rsidRDefault="004D328A" w:rsidP="00A06938">
                      <w:pPr>
                        <w:jc w:val="center"/>
                        <w:rPr>
                          <w:b/>
                          <w:i/>
                          <w:sz w:val="48"/>
                          <w:szCs w:val="48"/>
                        </w:rPr>
                      </w:pPr>
                    </w:p>
                    <w:p w:rsidR="004D328A" w:rsidRPr="00774E39" w:rsidRDefault="004D328A" w:rsidP="00A06938">
                      <w:pPr>
                        <w:jc w:val="center"/>
                        <w:rPr>
                          <w:b/>
                          <w:i/>
                          <w:sz w:val="48"/>
                          <w:szCs w:val="48"/>
                        </w:rPr>
                      </w:pPr>
                      <w:r>
                        <w:rPr>
                          <w:b/>
                          <w:i/>
                          <w:sz w:val="48"/>
                          <w:szCs w:val="48"/>
                        </w:rPr>
                        <w:t>“</w:t>
                      </w:r>
                      <w:r w:rsidRPr="00774E39">
                        <w:rPr>
                          <w:b/>
                          <w:i/>
                          <w:sz w:val="48"/>
                          <w:szCs w:val="48"/>
                        </w:rPr>
                        <w:t>Take Care Of Your Body, It Is The Only Place You Have To Live In”</w:t>
                      </w:r>
                    </w:p>
                  </w:txbxContent>
                </v:textbox>
                <w10:wrap type="through" anchorx="page" anchory="page"/>
              </v:shape>
            </w:pict>
          </mc:Fallback>
        </mc:AlternateContent>
      </w:r>
      <w:r>
        <w:rPr>
          <w:noProof/>
        </w:rPr>
        <mc:AlternateContent>
          <mc:Choice Requires="wps">
            <w:drawing>
              <wp:anchor distT="0" distB="0" distL="114300" distR="114300" simplePos="0" relativeHeight="251656189" behindDoc="1" locked="0" layoutInCell="1" allowOverlap="1" wp14:anchorId="4A9549F4" wp14:editId="5C42E3DD">
                <wp:simplePos x="0" y="0"/>
                <wp:positionH relativeFrom="column">
                  <wp:posOffset>-114300</wp:posOffset>
                </wp:positionH>
                <wp:positionV relativeFrom="paragraph">
                  <wp:posOffset>3086100</wp:posOffset>
                </wp:positionV>
                <wp:extent cx="7086600" cy="685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7086600" cy="685800"/>
                        </a:xfrm>
                        <a:prstGeom prst="rect">
                          <a:avLst/>
                        </a:prstGeom>
                        <a:solidFill>
                          <a:srgbClr val="67B12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4939" w:rsidRDefault="005C4939"/>
                          <w:p w:rsidR="005C4939" w:rsidRDefault="005C4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28" type="#_x0000_t202" style="position:absolute;margin-left:-8.95pt;margin-top:243pt;width:558pt;height:54pt;z-index:-251660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" fillcolor="#67b124" stroked="f">
                <v:textbox>
                  <w:txbxContent>
                    <w:p w:rsidR="005C4939" w:rsidRDefault="005C4939"/>
                    <w:p w:rsidR="005C4939" w:rsidRDefault="005C4939"/>
                  </w:txbxContent>
                </v:textbox>
                <w10:wrap type="square"/>
              </v:shape>
            </w:pict>
          </mc:Fallback>
        </mc:AlternateContent>
      </w:r>
      <w:r w:rsidR="00A06938">
        <w:rPr>
          <w:noProof/>
        </w:rPr>
        <mc:AlternateContent>
          <mc:Choice Requires="wps">
            <w:drawing>
              <wp:anchor distT="0" distB="0" distL="114300" distR="114300" simplePos="0" relativeHeight="251660288" behindDoc="1" locked="0" layoutInCell="1" allowOverlap="1" wp14:anchorId="0D2C8768" wp14:editId="00534666">
                <wp:simplePos x="0" y="0"/>
                <wp:positionH relativeFrom="page">
                  <wp:posOffset>261620</wp:posOffset>
                </wp:positionH>
                <wp:positionV relativeFrom="page">
                  <wp:posOffset>228600</wp:posOffset>
                </wp:positionV>
                <wp:extent cx="7244080" cy="1117600"/>
                <wp:effectExtent l="0" t="0" r="0" b="0"/>
                <wp:wrapTight wrapText="bothSides">
                  <wp:wrapPolygon edited="0">
                    <wp:start x="0" y="0"/>
                    <wp:lineTo x="0" y="21109"/>
                    <wp:lineTo x="21509" y="21109"/>
                    <wp:lineTo x="21509" y="0"/>
                    <wp:lineTo x="0"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080" cy="1117600"/>
                        </a:xfrm>
                        <a:prstGeom prst="rect">
                          <a:avLst/>
                        </a:prstGeom>
                        <a:solidFill>
                          <a:srgbClr val="FFFFFF"/>
                        </a:solidFill>
                        <a:ln>
                          <a:noFill/>
                        </a:ln>
                        <a:extLst>
                          <a:ext uri="{FAA26D3D-D897-4be2-8F04-BA451C77F1D7}">
                            <ma14:placeholderFlag xmlns:ma14="http://schemas.microsoft.com/office/mac/drawingml/2011/main"/>
                          </a:ext>
                        </a:extLst>
                      </wps:spPr>
                      <wps:txbx>
                        <w:txbxContent>
                          <w:p w:rsidR="004D328A" w:rsidRDefault="004D328A" w:rsidP="00A06938">
                            <w:pPr>
                              <w:pStyle w:val="Title"/>
                              <w:rPr>
                                <w:rFonts w:ascii="Avenir Heavy" w:hAnsi="Avenir Heavy"/>
                                <w:color w:val="FF6600"/>
                                <w:sz w:val="64"/>
                                <w:szCs w:val="64"/>
                              </w:rPr>
                            </w:pPr>
                            <w:r w:rsidRPr="00051DB3">
                              <w:rPr>
                                <w:rFonts w:ascii="Avenir Heavy" w:hAnsi="Avenir Heavy"/>
                                <w:color w:val="FF6600"/>
                                <w:sz w:val="64"/>
                                <w:szCs w:val="64"/>
                              </w:rPr>
                              <w:t xml:space="preserve">4 Key Steps </w:t>
                            </w:r>
                            <w:r>
                              <w:rPr>
                                <w:rFonts w:ascii="Avenir Heavy" w:hAnsi="Avenir Heavy"/>
                                <w:color w:val="FF6600"/>
                                <w:sz w:val="64"/>
                                <w:szCs w:val="64"/>
                              </w:rPr>
                              <w:t>To Maximize E</w:t>
                            </w:r>
                            <w:r w:rsidRPr="00051DB3">
                              <w:rPr>
                                <w:rFonts w:ascii="Avenir Heavy" w:hAnsi="Avenir Heavy"/>
                                <w:color w:val="FF6600"/>
                                <w:sz w:val="64"/>
                                <w:szCs w:val="64"/>
                              </w:rPr>
                              <w:t xml:space="preserve">nergy </w:t>
                            </w:r>
                          </w:p>
                          <w:p w:rsidR="004D328A" w:rsidRPr="00051DB3" w:rsidRDefault="004D328A" w:rsidP="00A06938">
                            <w:pPr>
                              <w:pStyle w:val="Title"/>
                              <w:rPr>
                                <w:rFonts w:ascii="Avenir Heavy" w:hAnsi="Avenir Heavy"/>
                                <w:color w:val="FF6600"/>
                                <w:sz w:val="64"/>
                                <w:szCs w:val="64"/>
                              </w:rPr>
                            </w:pPr>
                            <w:r>
                              <w:rPr>
                                <w:rFonts w:ascii="Avenir Heavy" w:hAnsi="Avenir Heavy"/>
                                <w:color w:val="FF6600"/>
                                <w:sz w:val="64"/>
                                <w:szCs w:val="64"/>
                              </w:rPr>
                              <w:t>&amp; Weight-L</w:t>
                            </w:r>
                            <w:r w:rsidRPr="00051DB3">
                              <w:rPr>
                                <w:rFonts w:ascii="Avenir Heavy" w:hAnsi="Avenir Heavy"/>
                                <w:color w:val="FF6600"/>
                                <w:sz w:val="64"/>
                                <w:szCs w:val="64"/>
                              </w:rPr>
                              <w:t>oss!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20.6pt;margin-top:18pt;width:570.4pt;height: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" stroked="f">
                <v:textbox inset="10.8pt,0,10.8pt,0">
                  <w:txbxContent>
                    <w:p w:rsidR="004D328A" w:rsidRDefault="004D328A" w:rsidP="00A06938">
                      <w:pPr>
                        <w:pStyle w:val="Title"/>
                        <w:rPr>
                          <w:rFonts w:ascii="Avenir Heavy" w:hAnsi="Avenir Heavy"/>
                          <w:color w:val="FF6600"/>
                          <w:sz w:val="64"/>
                          <w:szCs w:val="64"/>
                        </w:rPr>
                      </w:pPr>
                      <w:r w:rsidRPr="00051DB3">
                        <w:rPr>
                          <w:rFonts w:ascii="Avenir Heavy" w:hAnsi="Avenir Heavy"/>
                          <w:color w:val="FF6600"/>
                          <w:sz w:val="64"/>
                          <w:szCs w:val="64"/>
                        </w:rPr>
                        <w:t xml:space="preserve">4 Key Steps </w:t>
                      </w:r>
                      <w:r>
                        <w:rPr>
                          <w:rFonts w:ascii="Avenir Heavy" w:hAnsi="Avenir Heavy"/>
                          <w:color w:val="FF6600"/>
                          <w:sz w:val="64"/>
                          <w:szCs w:val="64"/>
                        </w:rPr>
                        <w:t>To Maximize E</w:t>
                      </w:r>
                      <w:r w:rsidRPr="00051DB3">
                        <w:rPr>
                          <w:rFonts w:ascii="Avenir Heavy" w:hAnsi="Avenir Heavy"/>
                          <w:color w:val="FF6600"/>
                          <w:sz w:val="64"/>
                          <w:szCs w:val="64"/>
                        </w:rPr>
                        <w:t xml:space="preserve">nergy </w:t>
                      </w:r>
                    </w:p>
                    <w:p w:rsidR="004D328A" w:rsidRPr="00051DB3" w:rsidRDefault="004D328A" w:rsidP="00A06938">
                      <w:pPr>
                        <w:pStyle w:val="Title"/>
                        <w:rPr>
                          <w:rFonts w:ascii="Avenir Heavy" w:hAnsi="Avenir Heavy"/>
                          <w:color w:val="FF6600"/>
                          <w:sz w:val="64"/>
                          <w:szCs w:val="64"/>
                        </w:rPr>
                      </w:pPr>
                      <w:r>
                        <w:rPr>
                          <w:rFonts w:ascii="Avenir Heavy" w:hAnsi="Avenir Heavy"/>
                          <w:color w:val="FF6600"/>
                          <w:sz w:val="64"/>
                          <w:szCs w:val="64"/>
                        </w:rPr>
                        <w:t>&amp; Weight-L</w:t>
                      </w:r>
                      <w:r w:rsidRPr="00051DB3">
                        <w:rPr>
                          <w:rFonts w:ascii="Avenir Heavy" w:hAnsi="Avenir Heavy"/>
                          <w:color w:val="FF6600"/>
                          <w:sz w:val="64"/>
                          <w:szCs w:val="64"/>
                        </w:rPr>
                        <w:t>oss!</w:t>
                      </w:r>
                    </w:p>
                  </w:txbxContent>
                </v:textbox>
                <w10:wrap type="tight" anchorx="page" anchory="page"/>
              </v:shape>
            </w:pict>
          </mc:Fallback>
        </mc:AlternateContent>
      </w:r>
      <w:r w:rsidR="00A06938">
        <w:rPr>
          <w:noProof/>
        </w:rPr>
        <mc:AlternateContent>
          <mc:Choice Requires="wps">
            <w:drawing>
              <wp:anchor distT="0" distB="0" distL="114300" distR="114300" simplePos="0" relativeHeight="251663360" behindDoc="1" locked="0" layoutInCell="1" allowOverlap="1" wp14:anchorId="743F36B4" wp14:editId="38229E90">
                <wp:simplePos x="0" y="0"/>
                <wp:positionH relativeFrom="page">
                  <wp:posOffset>369570</wp:posOffset>
                </wp:positionH>
                <wp:positionV relativeFrom="page">
                  <wp:posOffset>4305300</wp:posOffset>
                </wp:positionV>
                <wp:extent cx="3326130" cy="5549900"/>
                <wp:effectExtent l="0" t="0" r="0" b="12700"/>
                <wp:wrapTight wrapText="bothSides">
                  <wp:wrapPolygon edited="0">
                    <wp:start x="495" y="0"/>
                    <wp:lineTo x="495" y="21551"/>
                    <wp:lineTo x="20948" y="21551"/>
                    <wp:lineTo x="20948" y="0"/>
                    <wp:lineTo x="495" y="0"/>
                  </wp:wrapPolygon>
                </wp:wrapTight>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554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4D328A" w:rsidRPr="00F51F9C" w:rsidRDefault="004D328A" w:rsidP="00A06938">
                            <w:pPr>
                              <w:spacing w:after="0"/>
                              <w:jc w:val="both"/>
                              <w:rPr>
                                <w:rFonts w:asciiTheme="majorHAnsi" w:hAnsiTheme="majorHAnsi"/>
                                <w:b/>
                                <w:i/>
                                <w:color w:val="FF6600"/>
                                <w:sz w:val="28"/>
                                <w:szCs w:val="22"/>
                              </w:rPr>
                            </w:pPr>
                            <w:r w:rsidRPr="00F51F9C">
                              <w:rPr>
                                <w:rFonts w:asciiTheme="majorHAnsi" w:hAnsiTheme="majorHAnsi"/>
                                <w:b/>
                                <w:i/>
                                <w:color w:val="FF6600"/>
                                <w:sz w:val="48"/>
                                <w:szCs w:val="48"/>
                              </w:rPr>
                              <w:t>Solution 1:</w:t>
                            </w:r>
                            <w:r w:rsidRPr="00F51F9C">
                              <w:rPr>
                                <w:rFonts w:asciiTheme="majorHAnsi" w:hAnsiTheme="majorHAnsi"/>
                                <w:b/>
                                <w:i/>
                                <w:color w:val="FF6600"/>
                                <w:sz w:val="28"/>
                                <w:szCs w:val="22"/>
                              </w:rPr>
                              <w:t xml:space="preserve"> </w:t>
                            </w:r>
                          </w:p>
                          <w:p w:rsidR="004D328A" w:rsidRPr="00A06938" w:rsidRDefault="004D328A" w:rsidP="00A06938">
                            <w:pPr>
                              <w:spacing w:after="0"/>
                              <w:jc w:val="both"/>
                              <w:rPr>
                                <w:rFonts w:asciiTheme="majorHAnsi" w:hAnsiTheme="majorHAnsi"/>
                                <w:color w:val="70B120"/>
                                <w:sz w:val="44"/>
                                <w:szCs w:val="44"/>
                              </w:rPr>
                            </w:pPr>
                            <w:r w:rsidRPr="00A06938">
                              <w:rPr>
                                <w:rFonts w:asciiTheme="majorHAnsi" w:hAnsiTheme="majorHAnsi"/>
                                <w:color w:val="70B120"/>
                                <w:sz w:val="44"/>
                                <w:szCs w:val="44"/>
                              </w:rPr>
                              <w:t xml:space="preserve">Stop The Cardio Madness </w:t>
                            </w:r>
                          </w:p>
                          <w:p w:rsidR="004D328A" w:rsidRDefault="004D328A" w:rsidP="00A06938">
                            <w:pPr>
                              <w:widowControl w:val="0"/>
                              <w:autoSpaceDE w:val="0"/>
                              <w:autoSpaceDN w:val="0"/>
                              <w:adjustRightInd w:val="0"/>
                              <w:spacing w:after="300"/>
                              <w:jc w:val="both"/>
                              <w:rPr>
                                <w:rFonts w:asciiTheme="majorHAnsi" w:hAnsiTheme="majorHAnsi" w:cs="Times"/>
                                <w:color w:val="1E1E1E"/>
                              </w:rPr>
                            </w:pPr>
                            <w:r w:rsidRPr="00A06938">
                              <w:rPr>
                                <w:rFonts w:asciiTheme="majorHAnsi" w:hAnsiTheme="majorHAnsi"/>
                                <w:sz w:val="22"/>
                                <w:szCs w:val="22"/>
                              </w:rPr>
                              <w:t>The correct form of exercise is the difference between plateaus and maximized weight-loss and energy!</w:t>
                            </w:r>
                            <w:r>
                              <w:rPr>
                                <w:rFonts w:asciiTheme="majorHAnsi" w:hAnsiTheme="majorHAnsi"/>
                                <w:b/>
                                <w:color w:val="008000"/>
                                <w:sz w:val="22"/>
                                <w:szCs w:val="22"/>
                              </w:rPr>
                              <w:t xml:space="preserve">  </w:t>
                            </w:r>
                            <w:r w:rsidRPr="00292CFA">
                              <w:rPr>
                                <w:rFonts w:asciiTheme="majorHAnsi" w:hAnsiTheme="majorHAnsi" w:cs="Times"/>
                                <w:color w:val="262626"/>
                              </w:rPr>
                              <w:t>Interval training boosts metabolism significantly longer than a steady workout of equal or even greater length (for example, a 20 minute workout of alternating high/low-intensity periods burns more calories than a 20 minute workout of stead intensity).</w:t>
                            </w:r>
                            <w:r>
                              <w:rPr>
                                <w:rFonts w:ascii="Times" w:hAnsi="Times" w:cs="Times"/>
                                <w:color w:val="262626"/>
                                <w:sz w:val="36"/>
                                <w:szCs w:val="36"/>
                              </w:rPr>
                              <w:t xml:space="preserve"> </w:t>
                            </w:r>
                            <w:r w:rsidRPr="00292CFA">
                              <w:rPr>
                                <w:rFonts w:asciiTheme="majorHAnsi" w:hAnsiTheme="majorHAnsi" w:cs="Times"/>
                                <w:color w:val="262626"/>
                              </w:rPr>
                              <w:t>Interval training also builds lean muscle tissue faster than steady state training.</w:t>
                            </w:r>
                            <w:r w:rsidRPr="00292CFA">
                              <w:rPr>
                                <w:rFonts w:asciiTheme="majorHAnsi" w:hAnsiTheme="majorHAnsi" w:cs="Times"/>
                                <w:color w:val="1E1E1E"/>
                              </w:rPr>
                              <w:t xml:space="preserve">  </w:t>
                            </w:r>
                          </w:p>
                          <w:p w:rsidR="004D328A" w:rsidRPr="00292CFA" w:rsidRDefault="004D328A" w:rsidP="00A06938">
                            <w:pPr>
                              <w:widowControl w:val="0"/>
                              <w:autoSpaceDE w:val="0"/>
                              <w:autoSpaceDN w:val="0"/>
                              <w:adjustRightInd w:val="0"/>
                              <w:spacing w:after="300"/>
                              <w:jc w:val="both"/>
                              <w:rPr>
                                <w:rFonts w:asciiTheme="majorHAnsi" w:hAnsiTheme="majorHAnsi"/>
                              </w:rPr>
                            </w:pPr>
                            <w:r w:rsidRPr="00292CFA">
                              <w:rPr>
                                <w:rFonts w:asciiTheme="majorHAnsi" w:hAnsiTheme="majorHAnsi" w:cs="Times"/>
                                <w:color w:val="1E1E1E"/>
                              </w:rPr>
                              <w:t xml:space="preserve">It is important to </w:t>
                            </w:r>
                            <w:r w:rsidRPr="00292CFA">
                              <w:rPr>
                                <w:rFonts w:asciiTheme="majorHAnsi" w:hAnsiTheme="majorHAnsi" w:cs="Times"/>
                                <w:color w:val="262626"/>
                              </w:rPr>
                              <w:t>push the body to maximum effort to achieve muscle fatigue and maximu</w:t>
                            </w:r>
                            <w:r>
                              <w:rPr>
                                <w:rFonts w:asciiTheme="majorHAnsi" w:hAnsiTheme="majorHAnsi" w:cs="Times"/>
                                <w:color w:val="262626"/>
                              </w:rPr>
                              <w:t xml:space="preserve">m oxygen use in </w:t>
                            </w:r>
                            <w:r w:rsidRPr="00292CFA">
                              <w:rPr>
                                <w:rFonts w:asciiTheme="majorHAnsi" w:hAnsiTheme="majorHAnsi" w:cs="Times"/>
                                <w:color w:val="262626"/>
                              </w:rPr>
                              <w:t>quick burst</w:t>
                            </w:r>
                            <w:r>
                              <w:rPr>
                                <w:rFonts w:asciiTheme="majorHAnsi" w:hAnsiTheme="majorHAnsi" w:cs="Times"/>
                                <w:color w:val="262626"/>
                              </w:rPr>
                              <w:t>s</w:t>
                            </w:r>
                            <w:r w:rsidRPr="00292CFA">
                              <w:rPr>
                                <w:rFonts w:asciiTheme="majorHAnsi" w:hAnsiTheme="majorHAnsi" w:cs="Times"/>
                                <w:color w:val="262626"/>
                              </w:rPr>
                              <w:t>. The harder</w:t>
                            </w:r>
                            <w:r>
                              <w:rPr>
                                <w:rFonts w:ascii="Times" w:hAnsi="Times" w:cs="Times"/>
                                <w:color w:val="262626"/>
                                <w:sz w:val="36"/>
                                <w:szCs w:val="36"/>
                              </w:rPr>
                              <w:t xml:space="preserve"> </w:t>
                            </w:r>
                            <w:r w:rsidRPr="00292CFA">
                              <w:rPr>
                                <w:rFonts w:asciiTheme="majorHAnsi" w:hAnsiTheme="majorHAnsi" w:cs="Times"/>
                                <w:color w:val="262626"/>
                              </w:rPr>
                              <w:t>muscles work, the more oxygen they require. This is measured relative to</w:t>
                            </w:r>
                            <w:r>
                              <w:rPr>
                                <w:rFonts w:ascii="Times" w:hAnsi="Times" w:cs="Times"/>
                                <w:color w:val="262626"/>
                                <w:sz w:val="36"/>
                                <w:szCs w:val="36"/>
                              </w:rPr>
                              <w:t xml:space="preserve"> </w:t>
                            </w:r>
                            <w:r w:rsidRPr="00292CFA">
                              <w:rPr>
                                <w:rFonts w:asciiTheme="majorHAnsi" w:hAnsiTheme="majorHAnsi" w:cs="Times"/>
                                <w:color w:val="262626"/>
                              </w:rPr>
                              <w:t>one’s VO2 max, which is the</w:t>
                            </w:r>
                            <w:r>
                              <w:rPr>
                                <w:rFonts w:ascii="Times" w:hAnsi="Times" w:cs="Times"/>
                                <w:color w:val="262626"/>
                                <w:sz w:val="36"/>
                                <w:szCs w:val="36"/>
                              </w:rPr>
                              <w:t xml:space="preserve"> </w:t>
                            </w:r>
                            <w:r w:rsidRPr="00292CFA">
                              <w:rPr>
                                <w:rFonts w:asciiTheme="majorHAnsi" w:hAnsiTheme="majorHAnsi" w:cs="Times"/>
                                <w:color w:val="262626"/>
                              </w:rPr>
                              <w:t xml:space="preserve">highest amount of oxygen your body consumes during </w:t>
                            </w:r>
                            <w:r w:rsidRPr="00292CFA">
                              <w:rPr>
                                <w:rFonts w:asciiTheme="majorHAnsi" w:hAnsiTheme="majorHAnsi"/>
                              </w:rPr>
                              <w:t>exercise. Working your body close to its VO2 max triggers the after</w:t>
                            </w:r>
                            <w:r>
                              <w:rPr>
                                <w:rFonts w:asciiTheme="majorHAnsi" w:hAnsiTheme="majorHAnsi"/>
                              </w:rPr>
                              <w:t>-</w:t>
                            </w:r>
                            <w:r w:rsidRPr="00292CFA">
                              <w:rPr>
                                <w:rFonts w:asciiTheme="majorHAnsi" w:hAnsiTheme="majorHAnsi"/>
                              </w:rPr>
                              <w:t>burn effect, where the bo</w:t>
                            </w:r>
                            <w:r>
                              <w:rPr>
                                <w:rFonts w:asciiTheme="majorHAnsi" w:hAnsiTheme="majorHAnsi"/>
                              </w:rPr>
                              <w:t xml:space="preserve">dy continues to consume oxygen and burn calories </w:t>
                            </w:r>
                            <w:r w:rsidRPr="00292CFA">
                              <w:rPr>
                                <w:rFonts w:asciiTheme="majorHAnsi" w:hAnsiTheme="majorHAnsi"/>
                              </w:rPr>
                              <w:t>up to 48 hours</w:t>
                            </w:r>
                            <w:r>
                              <w:rPr>
                                <w:rFonts w:asciiTheme="majorHAnsi" w:hAnsiTheme="majorHAnsi"/>
                              </w:rPr>
                              <w:t xml:space="preserve"> after the workout.  Studies show that 27 Minutes of Interval training 3x/week produces the same anaerobic and aerobic improvements as 60 minutes of cardio 5x/week.</w:t>
                            </w:r>
                          </w:p>
                          <w:p w:rsidR="004D328A" w:rsidRPr="00292CFA" w:rsidRDefault="004D328A" w:rsidP="00A06938">
                            <w:pPr>
                              <w:jc w:val="both"/>
                              <w:rPr>
                                <w:rFonts w:asciiTheme="majorHAnsi" w:hAnsiTheme="majorHAnsi"/>
                              </w:rPr>
                            </w:pPr>
                            <w:r w:rsidRPr="00292CFA">
                              <w:rPr>
                                <w:rFonts w:asciiTheme="majorHAnsi" w:hAnsiTheme="majorHAnsi"/>
                              </w:rPr>
                              <w:t>.</w:t>
                            </w:r>
                          </w:p>
                          <w:p w:rsidR="004D328A" w:rsidRPr="00051DB3" w:rsidRDefault="004D328A" w:rsidP="00A06938">
                            <w:pPr>
                              <w:spacing w:after="0"/>
                              <w:jc w:val="both"/>
                              <w:rPr>
                                <w:rFonts w:asciiTheme="majorHAnsi" w:hAnsiTheme="majorHAnsi"/>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29.1pt;margin-top:339pt;width:261.9pt;height:4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" mv:complextextbox="1" filled="f" stroked="f">
                <v:textbox inset="10.8pt,0,10.8pt,0">
                  <w:txbxContent>
                    <w:p w:rsidR="004D328A" w:rsidRPr="00F51F9C" w:rsidRDefault="004D328A" w:rsidP="00A06938">
                      <w:pPr>
                        <w:spacing w:after="0"/>
                        <w:jc w:val="both"/>
                        <w:rPr>
                          <w:rFonts w:asciiTheme="majorHAnsi" w:hAnsiTheme="majorHAnsi"/>
                          <w:b/>
                          <w:i/>
                          <w:color w:val="FF6600"/>
                          <w:sz w:val="28"/>
                          <w:szCs w:val="22"/>
                        </w:rPr>
                      </w:pPr>
                      <w:r w:rsidRPr="00F51F9C">
                        <w:rPr>
                          <w:rFonts w:asciiTheme="majorHAnsi" w:hAnsiTheme="majorHAnsi"/>
                          <w:b/>
                          <w:i/>
                          <w:color w:val="FF6600"/>
                          <w:sz w:val="48"/>
                          <w:szCs w:val="48"/>
                        </w:rPr>
                        <w:t>Solution 1:</w:t>
                      </w:r>
                      <w:r w:rsidRPr="00F51F9C">
                        <w:rPr>
                          <w:rFonts w:asciiTheme="majorHAnsi" w:hAnsiTheme="majorHAnsi"/>
                          <w:b/>
                          <w:i/>
                          <w:color w:val="FF6600"/>
                          <w:sz w:val="28"/>
                          <w:szCs w:val="22"/>
                        </w:rPr>
                        <w:t xml:space="preserve"> </w:t>
                      </w:r>
                    </w:p>
                    <w:p w:rsidR="004D328A" w:rsidRPr="00A06938" w:rsidRDefault="004D328A" w:rsidP="00A06938">
                      <w:pPr>
                        <w:spacing w:after="0"/>
                        <w:jc w:val="both"/>
                        <w:rPr>
                          <w:rFonts w:asciiTheme="majorHAnsi" w:hAnsiTheme="majorHAnsi"/>
                          <w:color w:val="70B120"/>
                          <w:sz w:val="44"/>
                          <w:szCs w:val="44"/>
                        </w:rPr>
                      </w:pPr>
                      <w:r w:rsidRPr="00A06938">
                        <w:rPr>
                          <w:rFonts w:asciiTheme="majorHAnsi" w:hAnsiTheme="majorHAnsi"/>
                          <w:color w:val="70B120"/>
                          <w:sz w:val="44"/>
                          <w:szCs w:val="44"/>
                        </w:rPr>
                        <w:t xml:space="preserve">Stop The Cardio Madness </w:t>
                      </w:r>
                    </w:p>
                    <w:p w:rsidR="004D328A" w:rsidRDefault="004D328A" w:rsidP="00A06938">
                      <w:pPr>
                        <w:widowControl w:val="0"/>
                        <w:autoSpaceDE w:val="0"/>
                        <w:autoSpaceDN w:val="0"/>
                        <w:adjustRightInd w:val="0"/>
                        <w:spacing w:after="300"/>
                        <w:jc w:val="both"/>
                        <w:rPr>
                          <w:rFonts w:asciiTheme="majorHAnsi" w:hAnsiTheme="majorHAnsi" w:cs="Times"/>
                          <w:color w:val="1E1E1E"/>
                        </w:rPr>
                      </w:pPr>
                      <w:r w:rsidRPr="00A06938">
                        <w:rPr>
                          <w:rFonts w:asciiTheme="majorHAnsi" w:hAnsiTheme="majorHAnsi"/>
                          <w:sz w:val="22"/>
                          <w:szCs w:val="22"/>
                        </w:rPr>
                        <w:t>The correct form of exercise is the difference between plateaus and maximized weight-loss and energy!</w:t>
                      </w:r>
                      <w:r>
                        <w:rPr>
                          <w:rFonts w:asciiTheme="majorHAnsi" w:hAnsiTheme="majorHAnsi"/>
                          <w:b/>
                          <w:color w:val="008000"/>
                          <w:sz w:val="22"/>
                          <w:szCs w:val="22"/>
                        </w:rPr>
                        <w:t xml:space="preserve">  </w:t>
                      </w:r>
                      <w:r w:rsidRPr="00292CFA">
                        <w:rPr>
                          <w:rFonts w:asciiTheme="majorHAnsi" w:hAnsiTheme="majorHAnsi" w:cs="Times"/>
                          <w:color w:val="262626"/>
                        </w:rPr>
                        <w:t>Interval training boosts metabolism significantly longer than a steady workout of equal or even greater length (for example, a 20 minute workout of alternating high/low-intensity periods burns more calories than a 20 minute workout of stead intensity).</w:t>
                      </w:r>
                      <w:r>
                        <w:rPr>
                          <w:rFonts w:ascii="Times" w:hAnsi="Times" w:cs="Times"/>
                          <w:color w:val="262626"/>
                          <w:sz w:val="36"/>
                          <w:szCs w:val="36"/>
                        </w:rPr>
                        <w:t xml:space="preserve"> </w:t>
                      </w:r>
                      <w:r w:rsidRPr="00292CFA">
                        <w:rPr>
                          <w:rFonts w:asciiTheme="majorHAnsi" w:hAnsiTheme="majorHAnsi" w:cs="Times"/>
                          <w:color w:val="262626"/>
                        </w:rPr>
                        <w:t>Interval training also builds lean muscle tissue faster than steady state training.</w:t>
                      </w:r>
                      <w:r w:rsidRPr="00292CFA">
                        <w:rPr>
                          <w:rFonts w:asciiTheme="majorHAnsi" w:hAnsiTheme="majorHAnsi" w:cs="Times"/>
                          <w:color w:val="1E1E1E"/>
                        </w:rPr>
                        <w:t xml:space="preserve">  </w:t>
                      </w:r>
                    </w:p>
                    <w:p w:rsidR="004D328A" w:rsidRPr="00292CFA" w:rsidRDefault="004D328A" w:rsidP="00A06938">
                      <w:pPr>
                        <w:widowControl w:val="0"/>
                        <w:autoSpaceDE w:val="0"/>
                        <w:autoSpaceDN w:val="0"/>
                        <w:adjustRightInd w:val="0"/>
                        <w:spacing w:after="300"/>
                        <w:jc w:val="both"/>
                        <w:rPr>
                          <w:rFonts w:asciiTheme="majorHAnsi" w:hAnsiTheme="majorHAnsi"/>
                        </w:rPr>
                      </w:pPr>
                      <w:r w:rsidRPr="00292CFA">
                        <w:rPr>
                          <w:rFonts w:asciiTheme="majorHAnsi" w:hAnsiTheme="majorHAnsi" w:cs="Times"/>
                          <w:color w:val="1E1E1E"/>
                        </w:rPr>
                        <w:t xml:space="preserve">It is important to </w:t>
                      </w:r>
                      <w:r w:rsidRPr="00292CFA">
                        <w:rPr>
                          <w:rFonts w:asciiTheme="majorHAnsi" w:hAnsiTheme="majorHAnsi" w:cs="Times"/>
                          <w:color w:val="262626"/>
                        </w:rPr>
                        <w:t>push the body to maximum effort to achieve muscle fatigue and maximu</w:t>
                      </w:r>
                      <w:r>
                        <w:rPr>
                          <w:rFonts w:asciiTheme="majorHAnsi" w:hAnsiTheme="majorHAnsi" w:cs="Times"/>
                          <w:color w:val="262626"/>
                        </w:rPr>
                        <w:t xml:space="preserve">m oxygen use in </w:t>
                      </w:r>
                      <w:r w:rsidRPr="00292CFA">
                        <w:rPr>
                          <w:rFonts w:asciiTheme="majorHAnsi" w:hAnsiTheme="majorHAnsi" w:cs="Times"/>
                          <w:color w:val="262626"/>
                        </w:rPr>
                        <w:t>quick burst</w:t>
                      </w:r>
                      <w:r>
                        <w:rPr>
                          <w:rFonts w:asciiTheme="majorHAnsi" w:hAnsiTheme="majorHAnsi" w:cs="Times"/>
                          <w:color w:val="262626"/>
                        </w:rPr>
                        <w:t>s</w:t>
                      </w:r>
                      <w:r w:rsidRPr="00292CFA">
                        <w:rPr>
                          <w:rFonts w:asciiTheme="majorHAnsi" w:hAnsiTheme="majorHAnsi" w:cs="Times"/>
                          <w:color w:val="262626"/>
                        </w:rPr>
                        <w:t>. The harder</w:t>
                      </w:r>
                      <w:r>
                        <w:rPr>
                          <w:rFonts w:ascii="Times" w:hAnsi="Times" w:cs="Times"/>
                          <w:color w:val="262626"/>
                          <w:sz w:val="36"/>
                          <w:szCs w:val="36"/>
                        </w:rPr>
                        <w:t xml:space="preserve"> </w:t>
                      </w:r>
                      <w:r w:rsidRPr="00292CFA">
                        <w:rPr>
                          <w:rFonts w:asciiTheme="majorHAnsi" w:hAnsiTheme="majorHAnsi" w:cs="Times"/>
                          <w:color w:val="262626"/>
                        </w:rPr>
                        <w:t>muscles work, the more oxygen they require. This is measured relative to</w:t>
                      </w:r>
                      <w:r>
                        <w:rPr>
                          <w:rFonts w:ascii="Times" w:hAnsi="Times" w:cs="Times"/>
                          <w:color w:val="262626"/>
                          <w:sz w:val="36"/>
                          <w:szCs w:val="36"/>
                        </w:rPr>
                        <w:t xml:space="preserve"> </w:t>
                      </w:r>
                      <w:r w:rsidRPr="00292CFA">
                        <w:rPr>
                          <w:rFonts w:asciiTheme="majorHAnsi" w:hAnsiTheme="majorHAnsi" w:cs="Times"/>
                          <w:color w:val="262626"/>
                        </w:rPr>
                        <w:t>one’s VO2 max, which is the</w:t>
                      </w:r>
                      <w:r>
                        <w:rPr>
                          <w:rFonts w:ascii="Times" w:hAnsi="Times" w:cs="Times"/>
                          <w:color w:val="262626"/>
                          <w:sz w:val="36"/>
                          <w:szCs w:val="36"/>
                        </w:rPr>
                        <w:t xml:space="preserve"> </w:t>
                      </w:r>
                      <w:r w:rsidRPr="00292CFA">
                        <w:rPr>
                          <w:rFonts w:asciiTheme="majorHAnsi" w:hAnsiTheme="majorHAnsi" w:cs="Times"/>
                          <w:color w:val="262626"/>
                        </w:rPr>
                        <w:t xml:space="preserve">highest amount of oxygen your body consumes during </w:t>
                      </w:r>
                      <w:r w:rsidRPr="00292CFA">
                        <w:rPr>
                          <w:rFonts w:asciiTheme="majorHAnsi" w:hAnsiTheme="majorHAnsi"/>
                        </w:rPr>
                        <w:t>exercise. Working your body close to its VO2 max triggers the after</w:t>
                      </w:r>
                      <w:r>
                        <w:rPr>
                          <w:rFonts w:asciiTheme="majorHAnsi" w:hAnsiTheme="majorHAnsi"/>
                        </w:rPr>
                        <w:t>-</w:t>
                      </w:r>
                      <w:r w:rsidRPr="00292CFA">
                        <w:rPr>
                          <w:rFonts w:asciiTheme="majorHAnsi" w:hAnsiTheme="majorHAnsi"/>
                        </w:rPr>
                        <w:t>burn effect, where the bo</w:t>
                      </w:r>
                      <w:r>
                        <w:rPr>
                          <w:rFonts w:asciiTheme="majorHAnsi" w:hAnsiTheme="majorHAnsi"/>
                        </w:rPr>
                        <w:t xml:space="preserve">dy continues to consume oxygen and burn calories </w:t>
                      </w:r>
                      <w:r w:rsidRPr="00292CFA">
                        <w:rPr>
                          <w:rFonts w:asciiTheme="majorHAnsi" w:hAnsiTheme="majorHAnsi"/>
                        </w:rPr>
                        <w:t>up to 48 hours</w:t>
                      </w:r>
                      <w:r>
                        <w:rPr>
                          <w:rFonts w:asciiTheme="majorHAnsi" w:hAnsiTheme="majorHAnsi"/>
                        </w:rPr>
                        <w:t xml:space="preserve"> after the workout.  Studies show that 27 Minutes of Interval training 3x/week produces the same anaerobic and aerobic improvements as 60 minutes of cardio 5x/week.</w:t>
                      </w:r>
                    </w:p>
                    <w:p w:rsidR="004D328A" w:rsidRPr="00292CFA" w:rsidRDefault="004D328A" w:rsidP="00A06938">
                      <w:pPr>
                        <w:jc w:val="both"/>
                        <w:rPr>
                          <w:rFonts w:asciiTheme="majorHAnsi" w:hAnsiTheme="majorHAnsi"/>
                        </w:rPr>
                      </w:pPr>
                      <w:r w:rsidRPr="00292CFA">
                        <w:rPr>
                          <w:rFonts w:asciiTheme="majorHAnsi" w:hAnsiTheme="majorHAnsi"/>
                        </w:rPr>
                        <w:t>.</w:t>
                      </w:r>
                    </w:p>
                    <w:p w:rsidR="004D328A" w:rsidRPr="00051DB3" w:rsidRDefault="004D328A" w:rsidP="00A06938">
                      <w:pPr>
                        <w:spacing w:after="0"/>
                        <w:jc w:val="both"/>
                        <w:rPr>
                          <w:rFonts w:asciiTheme="majorHAnsi" w:hAnsiTheme="majorHAnsi"/>
                        </w:rPr>
                      </w:pPr>
                    </w:p>
                  </w:txbxContent>
                </v:textbox>
                <w10:wrap type="tight" anchorx="page" anchory="page"/>
              </v:shape>
            </w:pict>
          </mc:Fallback>
        </mc:AlternateContent>
      </w:r>
      <w:r w:rsidR="00A06938">
        <w:rPr>
          <w:noProof/>
        </w:rPr>
        <mc:AlternateContent>
          <mc:Choice Requires="wps">
            <w:drawing>
              <wp:anchor distT="0" distB="0" distL="114300" distR="114300" simplePos="0" relativeHeight="251664384" behindDoc="1" locked="0" layoutInCell="1" allowOverlap="1" wp14:anchorId="2329C7DE" wp14:editId="14E5430D">
                <wp:simplePos x="0" y="0"/>
                <wp:positionH relativeFrom="page">
                  <wp:posOffset>3976370</wp:posOffset>
                </wp:positionH>
                <wp:positionV relativeFrom="page">
                  <wp:posOffset>4292600</wp:posOffset>
                </wp:positionV>
                <wp:extent cx="3580130" cy="5613400"/>
                <wp:effectExtent l="0" t="0" r="0" b="0"/>
                <wp:wrapTight wrapText="bothSides">
                  <wp:wrapPolygon edited="0">
                    <wp:start x="460" y="0"/>
                    <wp:lineTo x="460" y="21502"/>
                    <wp:lineTo x="20995" y="21502"/>
                    <wp:lineTo x="20995" y="0"/>
                    <wp:lineTo x="460" y="0"/>
                  </wp:wrapPolygon>
                </wp:wrapTight>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561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4D328A" w:rsidRPr="00F51F9C" w:rsidRDefault="004D328A" w:rsidP="00A06938">
                            <w:pPr>
                              <w:spacing w:after="0"/>
                              <w:jc w:val="both"/>
                              <w:rPr>
                                <w:rFonts w:asciiTheme="majorHAnsi" w:hAnsiTheme="majorHAnsi"/>
                                <w:b/>
                                <w:i/>
                                <w:color w:val="FF6600"/>
                                <w:sz w:val="44"/>
                                <w:szCs w:val="44"/>
                              </w:rPr>
                            </w:pPr>
                            <w:r w:rsidRPr="00F51F9C">
                              <w:rPr>
                                <w:rFonts w:asciiTheme="majorHAnsi" w:hAnsiTheme="majorHAnsi"/>
                                <w:b/>
                                <w:i/>
                                <w:color w:val="FF6600"/>
                                <w:sz w:val="48"/>
                                <w:szCs w:val="48"/>
                              </w:rPr>
                              <w:t>Solution 2:</w:t>
                            </w:r>
                            <w:r w:rsidRPr="00F51F9C">
                              <w:rPr>
                                <w:rFonts w:asciiTheme="majorHAnsi" w:hAnsiTheme="majorHAnsi"/>
                                <w:b/>
                                <w:i/>
                                <w:color w:val="FF6600"/>
                                <w:sz w:val="28"/>
                                <w:szCs w:val="22"/>
                              </w:rPr>
                              <w:t xml:space="preserve">  </w:t>
                            </w:r>
                          </w:p>
                          <w:p w:rsidR="004D328A" w:rsidRPr="00A06938" w:rsidRDefault="004D328A" w:rsidP="00A06938">
                            <w:pPr>
                              <w:spacing w:after="0"/>
                              <w:jc w:val="both"/>
                              <w:rPr>
                                <w:rFonts w:asciiTheme="majorHAnsi" w:hAnsiTheme="majorHAnsi"/>
                                <w:b/>
                                <w:color w:val="70B120"/>
                                <w:sz w:val="28"/>
                                <w:szCs w:val="22"/>
                              </w:rPr>
                            </w:pPr>
                            <w:r w:rsidRPr="00A06938">
                              <w:rPr>
                                <w:rFonts w:asciiTheme="majorHAnsi" w:hAnsiTheme="majorHAnsi"/>
                                <w:color w:val="70B120"/>
                                <w:sz w:val="44"/>
                                <w:szCs w:val="44"/>
                              </w:rPr>
                              <w:t>Catch Some ZZZ’s</w:t>
                            </w:r>
                          </w:p>
                          <w:p w:rsidR="004D328A" w:rsidRPr="00A06938" w:rsidRDefault="004D328A" w:rsidP="00A06938">
                            <w:pPr>
                              <w:widowControl w:val="0"/>
                              <w:autoSpaceDE w:val="0"/>
                              <w:autoSpaceDN w:val="0"/>
                              <w:adjustRightInd w:val="0"/>
                              <w:spacing w:after="0"/>
                              <w:jc w:val="both"/>
                              <w:rPr>
                                <w:rFonts w:asciiTheme="majorHAnsi" w:hAnsiTheme="majorHAnsi"/>
                                <w:sz w:val="22"/>
                                <w:szCs w:val="22"/>
                              </w:rPr>
                            </w:pPr>
                            <w:r w:rsidRPr="00A06938">
                              <w:rPr>
                                <w:rFonts w:asciiTheme="majorHAnsi" w:hAnsiTheme="majorHAnsi"/>
                                <w:sz w:val="22"/>
                                <w:szCs w:val="22"/>
                              </w:rPr>
                              <w:t xml:space="preserve">You can actually sleep your way to weight-loss! </w:t>
                            </w:r>
                            <w:r>
                              <w:rPr>
                                <w:rFonts w:asciiTheme="majorHAnsi" w:hAnsiTheme="majorHAnsi" w:cs="Georgia"/>
                                <w:color w:val="292929"/>
                              </w:rPr>
                              <w:t>A</w:t>
                            </w:r>
                            <w:r w:rsidRPr="00051DB3">
                              <w:rPr>
                                <w:rFonts w:asciiTheme="majorHAnsi" w:hAnsiTheme="majorHAnsi" w:cs="Georgia"/>
                                <w:color w:val="292929"/>
                              </w:rPr>
                              <w:t>n analysis by researchers at Columbia University found that people who sleep less than seven hours per night are heavier, gain more weight over time, and have a harder time losing weight!</w:t>
                            </w:r>
                            <w:r>
                              <w:rPr>
                                <w:rFonts w:asciiTheme="majorHAnsi" w:hAnsiTheme="majorHAnsi" w:cs="Georgia"/>
                                <w:color w:val="292929"/>
                              </w:rPr>
                              <w:t xml:space="preserve">  </w:t>
                            </w:r>
                            <w:r w:rsidRPr="00051DB3">
                              <w:rPr>
                                <w:rFonts w:asciiTheme="majorHAnsi" w:hAnsiTheme="majorHAnsi" w:cs="Georgia"/>
                                <w:color w:val="292929"/>
                              </w:rPr>
                              <w:t>If you're trying to slim down or shape up, hitting the sack is just as important as sweating at the gym.</w:t>
                            </w:r>
                          </w:p>
                          <w:p w:rsidR="004D328A" w:rsidRDefault="004D328A" w:rsidP="00A06938">
                            <w:pPr>
                              <w:spacing w:after="0"/>
                              <w:jc w:val="both"/>
                              <w:rPr>
                                <w:rFonts w:asciiTheme="majorHAnsi" w:hAnsiTheme="majorHAnsi"/>
                              </w:rPr>
                            </w:pPr>
                          </w:p>
                          <w:p w:rsidR="004D328A" w:rsidRDefault="004D328A" w:rsidP="00A06938">
                            <w:pPr>
                              <w:jc w:val="both"/>
                              <w:rPr>
                                <w:rFonts w:asciiTheme="majorHAnsi" w:hAnsiTheme="majorHAnsi" w:cs="Georgia"/>
                                <w:color w:val="292929"/>
                              </w:rPr>
                            </w:pPr>
                            <w:r w:rsidRPr="00F51F9C">
                              <w:rPr>
                                <w:rFonts w:asciiTheme="majorHAnsi" w:hAnsiTheme="majorHAnsi" w:cs="Georgia"/>
                                <w:color w:val="292929"/>
                              </w:rPr>
                              <w:t xml:space="preserve">Not only do you have more energy to take on the day after a good night’s sleep, but your body also torches calories, even when you’re not working out. A study from the </w:t>
                            </w:r>
                            <w:r w:rsidRPr="00F51F9C">
                              <w:rPr>
                                <w:rFonts w:asciiTheme="majorHAnsi" w:hAnsiTheme="majorHAnsi" w:cs="Georgia"/>
                                <w:i/>
                                <w:iCs/>
                                <w:color w:val="292929"/>
                              </w:rPr>
                              <w:t>American Journal of Clinical Nutrition</w:t>
                            </w:r>
                            <w:r w:rsidRPr="00F51F9C">
                              <w:rPr>
                                <w:rFonts w:asciiTheme="majorHAnsi" w:hAnsiTheme="majorHAnsi" w:cs="Georgia"/>
                                <w:color w:val="292929"/>
                              </w:rPr>
                              <w:t xml:space="preserve"> found that normal sleepers' resting energy expenditure—the amount of calories burned when you’re not moving—was five percent higher than their tired counterparts. They also burned</w:t>
                            </w:r>
                            <w:r>
                              <w:rPr>
                                <w:rFonts w:ascii="Georgia" w:hAnsi="Georgia" w:cs="Georgia"/>
                                <w:color w:val="292929"/>
                                <w:sz w:val="36"/>
                                <w:szCs w:val="36"/>
                              </w:rPr>
                              <w:t xml:space="preserve"> </w:t>
                            </w:r>
                            <w:r>
                              <w:rPr>
                                <w:rFonts w:asciiTheme="majorHAnsi" w:hAnsiTheme="majorHAnsi" w:cs="Georgia"/>
                                <w:color w:val="292929"/>
                              </w:rPr>
                              <w:t>20%</w:t>
                            </w:r>
                            <w:r w:rsidRPr="00F51F9C">
                              <w:rPr>
                                <w:rFonts w:asciiTheme="majorHAnsi" w:hAnsiTheme="majorHAnsi" w:cs="Georgia"/>
                                <w:color w:val="292929"/>
                              </w:rPr>
                              <w:t xml:space="preserve"> more calories after a meal versus sleep-deprived people.</w:t>
                            </w:r>
                          </w:p>
                          <w:p w:rsidR="004D328A" w:rsidRPr="00F51F9C" w:rsidRDefault="004D328A" w:rsidP="00A06938">
                            <w:pPr>
                              <w:spacing w:after="0"/>
                              <w:jc w:val="both"/>
                              <w:rPr>
                                <w:rFonts w:asciiTheme="majorHAnsi" w:hAnsiTheme="majorHAnsi"/>
                              </w:rPr>
                            </w:pPr>
                            <w:r w:rsidRPr="00F51F9C">
                              <w:rPr>
                                <w:rFonts w:asciiTheme="majorHAnsi" w:hAnsiTheme="majorHAnsi" w:cs="Georgia"/>
                                <w:color w:val="292929"/>
                              </w:rPr>
                              <w:t xml:space="preserve">To top it off, </w:t>
                            </w:r>
                            <w:r w:rsidRPr="00F51F9C">
                              <w:rPr>
                                <w:rFonts w:asciiTheme="majorHAnsi" w:hAnsiTheme="majorHAnsi" w:cs="Georgia"/>
                                <w:bCs/>
                                <w:color w:val="292929"/>
                              </w:rPr>
                              <w:t xml:space="preserve">sleep encourages portion control and reduces cravings!  </w:t>
                            </w:r>
                            <w:r w:rsidRPr="00F51F9C">
                              <w:rPr>
                                <w:rFonts w:asciiTheme="majorHAnsi" w:hAnsiTheme="majorHAnsi" w:cs="Georgia"/>
                                <w:color w:val="292929"/>
                              </w:rPr>
                              <w:t>In a Swedish study, well-rested and sleep-deprived participants were asked to complete a</w:t>
                            </w:r>
                            <w:r w:rsidRPr="00F51F9C">
                              <w:rPr>
                                <w:rFonts w:asciiTheme="majorHAnsi" w:hAnsiTheme="majorHAnsi" w:cs="Georgia"/>
                                <w:color w:val="292929"/>
                                <w:sz w:val="36"/>
                                <w:szCs w:val="36"/>
                              </w:rPr>
                              <w:t xml:space="preserve"> </w:t>
                            </w:r>
                            <w:r w:rsidRPr="00F51F9C">
                              <w:rPr>
                                <w:rFonts w:asciiTheme="majorHAnsi" w:hAnsiTheme="majorHAnsi" w:cs="Georgia"/>
                                <w:color w:val="292929"/>
                              </w:rPr>
                              <w:t>computerized "ideal portion size" task where they could manipulate their serving size on</w:t>
                            </w:r>
                            <w:r w:rsidRPr="00F51F9C">
                              <w:rPr>
                                <w:rFonts w:asciiTheme="majorHAnsi" w:hAnsiTheme="majorHAnsi" w:cs="Georgia"/>
                                <w:color w:val="292929"/>
                                <w:sz w:val="36"/>
                                <w:szCs w:val="36"/>
                              </w:rPr>
                              <w:t xml:space="preserve"> </w:t>
                            </w:r>
                            <w:r w:rsidRPr="00F51F9C">
                              <w:rPr>
                                <w:rFonts w:asciiTheme="majorHAnsi" w:hAnsiTheme="majorHAnsi" w:cs="Georgia"/>
                                <w:color w:val="292929"/>
                              </w:rPr>
                              <w:t>a screen. Their findings: Sleep-starved people added 35 additional</w:t>
                            </w:r>
                            <w:r w:rsidRPr="00F51F9C">
                              <w:rPr>
                                <w:rFonts w:asciiTheme="majorHAnsi" w:hAnsiTheme="majorHAnsi" w:cs="Georgia"/>
                                <w:color w:val="292929"/>
                                <w:sz w:val="36"/>
                                <w:szCs w:val="36"/>
                              </w:rPr>
                              <w:t xml:space="preserve"> </w:t>
                            </w:r>
                            <w:r w:rsidRPr="00F51F9C">
                              <w:rPr>
                                <w:rFonts w:asciiTheme="majorHAnsi" w:hAnsiTheme="majorHAnsi" w:cs="Georgia"/>
                                <w:color w:val="292929"/>
                              </w:rPr>
                              <w:t>calories in snacks</w:t>
                            </w:r>
                            <w:r>
                              <w:rPr>
                                <w:rFonts w:asciiTheme="majorHAnsi" w:hAnsiTheme="majorHAnsi"/>
                              </w:rPr>
                              <w:t xml:space="preserve"> to </w:t>
                            </w:r>
                            <w:r w:rsidRPr="00F51F9C">
                              <w:rPr>
                                <w:rFonts w:asciiTheme="majorHAnsi" w:hAnsiTheme="majorHAnsi" w:cs="Georgia"/>
                                <w:color w:val="292929"/>
                              </w:rPr>
                              <w:t>their digital “plate” compared to well-rested participants.</w:t>
                            </w:r>
                          </w:p>
                          <w:p w:rsidR="004D328A" w:rsidRDefault="004D328A" w:rsidP="00A06938">
                            <w:pPr>
                              <w:jc w:val="both"/>
                              <w:rPr>
                                <w:rFonts w:asciiTheme="majorHAnsi" w:hAnsiTheme="majorHAnsi" w:cs="Georgia"/>
                                <w:color w:val="292929"/>
                              </w:rPr>
                            </w:pPr>
                          </w:p>
                          <w:p w:rsidR="004D328A" w:rsidRPr="00F51F9C" w:rsidRDefault="004D328A" w:rsidP="00A06938">
                            <w:pPr>
                              <w:jc w:val="both"/>
                              <w:rPr>
                                <w:rFonts w:asciiTheme="majorHAnsi" w:hAnsiTheme="majorHAnsi"/>
                              </w:rPr>
                            </w:pPr>
                          </w:p>
                          <w:p w:rsidR="004D328A" w:rsidRPr="00051DB3" w:rsidRDefault="004D328A" w:rsidP="00A06938">
                            <w:pPr>
                              <w:spacing w:after="0"/>
                              <w:jc w:val="both"/>
                              <w:rPr>
                                <w:rFonts w:asciiTheme="majorHAnsi" w:hAnsiTheme="majorHAnsi"/>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3.1pt;margin-top:338pt;width:281.9pt;height:4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" mv:complextextbox="1" filled="f" stroked="f">
                <v:textbox inset="10.8pt,0,10.8pt,0">
                  <w:txbxContent>
                    <w:p w:rsidR="004D328A" w:rsidRPr="00F51F9C" w:rsidRDefault="004D328A" w:rsidP="00A06938">
                      <w:pPr>
                        <w:spacing w:after="0"/>
                        <w:jc w:val="both"/>
                        <w:rPr>
                          <w:rFonts w:asciiTheme="majorHAnsi" w:hAnsiTheme="majorHAnsi"/>
                          <w:b/>
                          <w:i/>
                          <w:color w:val="FF6600"/>
                          <w:sz w:val="44"/>
                          <w:szCs w:val="44"/>
                        </w:rPr>
                      </w:pPr>
                      <w:r w:rsidRPr="00F51F9C">
                        <w:rPr>
                          <w:rFonts w:asciiTheme="majorHAnsi" w:hAnsiTheme="majorHAnsi"/>
                          <w:b/>
                          <w:i/>
                          <w:color w:val="FF6600"/>
                          <w:sz w:val="48"/>
                          <w:szCs w:val="48"/>
                        </w:rPr>
                        <w:t>Solution 2:</w:t>
                      </w:r>
                      <w:r w:rsidRPr="00F51F9C">
                        <w:rPr>
                          <w:rFonts w:asciiTheme="majorHAnsi" w:hAnsiTheme="majorHAnsi"/>
                          <w:b/>
                          <w:i/>
                          <w:color w:val="FF6600"/>
                          <w:sz w:val="28"/>
                          <w:szCs w:val="22"/>
                        </w:rPr>
                        <w:t xml:space="preserve">  </w:t>
                      </w:r>
                    </w:p>
                    <w:p w:rsidR="004D328A" w:rsidRPr="00A06938" w:rsidRDefault="004D328A" w:rsidP="00A06938">
                      <w:pPr>
                        <w:spacing w:after="0"/>
                        <w:jc w:val="both"/>
                        <w:rPr>
                          <w:rFonts w:asciiTheme="majorHAnsi" w:hAnsiTheme="majorHAnsi"/>
                          <w:b/>
                          <w:color w:val="70B120"/>
                          <w:sz w:val="28"/>
                          <w:szCs w:val="22"/>
                        </w:rPr>
                      </w:pPr>
                      <w:r w:rsidRPr="00A06938">
                        <w:rPr>
                          <w:rFonts w:asciiTheme="majorHAnsi" w:hAnsiTheme="majorHAnsi"/>
                          <w:color w:val="70B120"/>
                          <w:sz w:val="44"/>
                          <w:szCs w:val="44"/>
                        </w:rPr>
                        <w:t>Catch Some ZZZ’s</w:t>
                      </w:r>
                    </w:p>
                    <w:p w:rsidR="004D328A" w:rsidRPr="00A06938" w:rsidRDefault="004D328A" w:rsidP="00A06938">
                      <w:pPr>
                        <w:widowControl w:val="0"/>
                        <w:autoSpaceDE w:val="0"/>
                        <w:autoSpaceDN w:val="0"/>
                        <w:adjustRightInd w:val="0"/>
                        <w:spacing w:after="0"/>
                        <w:jc w:val="both"/>
                        <w:rPr>
                          <w:rFonts w:asciiTheme="majorHAnsi" w:hAnsiTheme="majorHAnsi"/>
                          <w:sz w:val="22"/>
                          <w:szCs w:val="22"/>
                        </w:rPr>
                      </w:pPr>
                      <w:r w:rsidRPr="00A06938">
                        <w:rPr>
                          <w:rFonts w:asciiTheme="majorHAnsi" w:hAnsiTheme="majorHAnsi"/>
                          <w:sz w:val="22"/>
                          <w:szCs w:val="22"/>
                        </w:rPr>
                        <w:t xml:space="preserve">You can actually sleep your way to weight-loss! </w:t>
                      </w:r>
                      <w:r>
                        <w:rPr>
                          <w:rFonts w:asciiTheme="majorHAnsi" w:hAnsiTheme="majorHAnsi" w:cs="Georgia"/>
                          <w:color w:val="292929"/>
                        </w:rPr>
                        <w:t>A</w:t>
                      </w:r>
                      <w:r w:rsidRPr="00051DB3">
                        <w:rPr>
                          <w:rFonts w:asciiTheme="majorHAnsi" w:hAnsiTheme="majorHAnsi" w:cs="Georgia"/>
                          <w:color w:val="292929"/>
                        </w:rPr>
                        <w:t>n analysis by researchers at Columbia University found that people who sleep less than seven hours per night are heavier, gain more weight over time, and have a harder time losing weight!</w:t>
                      </w:r>
                      <w:r>
                        <w:rPr>
                          <w:rFonts w:asciiTheme="majorHAnsi" w:hAnsiTheme="majorHAnsi" w:cs="Georgia"/>
                          <w:color w:val="292929"/>
                        </w:rPr>
                        <w:t xml:space="preserve">  </w:t>
                      </w:r>
                      <w:r w:rsidRPr="00051DB3">
                        <w:rPr>
                          <w:rFonts w:asciiTheme="majorHAnsi" w:hAnsiTheme="majorHAnsi" w:cs="Georgia"/>
                          <w:color w:val="292929"/>
                        </w:rPr>
                        <w:t>If you're trying to slim down or shape up, hitting the sack is just as important as sweating at the gym.</w:t>
                      </w:r>
                    </w:p>
                    <w:p w:rsidR="004D328A" w:rsidRDefault="004D328A" w:rsidP="00A06938">
                      <w:pPr>
                        <w:spacing w:after="0"/>
                        <w:jc w:val="both"/>
                        <w:rPr>
                          <w:rFonts w:asciiTheme="majorHAnsi" w:hAnsiTheme="majorHAnsi"/>
                        </w:rPr>
                      </w:pPr>
                    </w:p>
                    <w:p w:rsidR="004D328A" w:rsidRDefault="004D328A" w:rsidP="00A06938">
                      <w:pPr>
                        <w:jc w:val="both"/>
                        <w:rPr>
                          <w:rFonts w:asciiTheme="majorHAnsi" w:hAnsiTheme="majorHAnsi" w:cs="Georgia"/>
                          <w:color w:val="292929"/>
                        </w:rPr>
                      </w:pPr>
                      <w:r w:rsidRPr="00F51F9C">
                        <w:rPr>
                          <w:rFonts w:asciiTheme="majorHAnsi" w:hAnsiTheme="majorHAnsi" w:cs="Georgia"/>
                          <w:color w:val="292929"/>
                        </w:rPr>
                        <w:t xml:space="preserve">Not only do you have more energy to take on the day after a good night’s sleep, but your body also torches calories, even when you’re not working out. A study from the </w:t>
                      </w:r>
                      <w:r w:rsidRPr="00F51F9C">
                        <w:rPr>
                          <w:rFonts w:asciiTheme="majorHAnsi" w:hAnsiTheme="majorHAnsi" w:cs="Georgia"/>
                          <w:i/>
                          <w:iCs/>
                          <w:color w:val="292929"/>
                        </w:rPr>
                        <w:t>American Journal of Clinical Nutrition</w:t>
                      </w:r>
                      <w:r w:rsidRPr="00F51F9C">
                        <w:rPr>
                          <w:rFonts w:asciiTheme="majorHAnsi" w:hAnsiTheme="majorHAnsi" w:cs="Georgia"/>
                          <w:color w:val="292929"/>
                        </w:rPr>
                        <w:t xml:space="preserve"> found that normal sleepers' resting energy expenditure—the amount of calories burned when you’re not moving—was five percent higher than their tired counterparts. They also burned</w:t>
                      </w:r>
                      <w:r>
                        <w:rPr>
                          <w:rFonts w:ascii="Georgia" w:hAnsi="Georgia" w:cs="Georgia"/>
                          <w:color w:val="292929"/>
                          <w:sz w:val="36"/>
                          <w:szCs w:val="36"/>
                        </w:rPr>
                        <w:t xml:space="preserve"> </w:t>
                      </w:r>
                      <w:r>
                        <w:rPr>
                          <w:rFonts w:asciiTheme="majorHAnsi" w:hAnsiTheme="majorHAnsi" w:cs="Georgia"/>
                          <w:color w:val="292929"/>
                        </w:rPr>
                        <w:t>20%</w:t>
                      </w:r>
                      <w:r w:rsidRPr="00F51F9C">
                        <w:rPr>
                          <w:rFonts w:asciiTheme="majorHAnsi" w:hAnsiTheme="majorHAnsi" w:cs="Georgia"/>
                          <w:color w:val="292929"/>
                        </w:rPr>
                        <w:t xml:space="preserve"> more calories after a meal versus sleep-deprived people.</w:t>
                      </w:r>
                    </w:p>
                    <w:p w:rsidR="004D328A" w:rsidRPr="00F51F9C" w:rsidRDefault="004D328A" w:rsidP="00A06938">
                      <w:pPr>
                        <w:spacing w:after="0"/>
                        <w:jc w:val="both"/>
                        <w:rPr>
                          <w:rFonts w:asciiTheme="majorHAnsi" w:hAnsiTheme="majorHAnsi"/>
                        </w:rPr>
                      </w:pPr>
                      <w:r w:rsidRPr="00F51F9C">
                        <w:rPr>
                          <w:rFonts w:asciiTheme="majorHAnsi" w:hAnsiTheme="majorHAnsi" w:cs="Georgia"/>
                          <w:color w:val="292929"/>
                        </w:rPr>
                        <w:t xml:space="preserve">To top it off, </w:t>
                      </w:r>
                      <w:r w:rsidRPr="00F51F9C">
                        <w:rPr>
                          <w:rFonts w:asciiTheme="majorHAnsi" w:hAnsiTheme="majorHAnsi" w:cs="Georgia"/>
                          <w:bCs/>
                          <w:color w:val="292929"/>
                        </w:rPr>
                        <w:t xml:space="preserve">sleep encourages portion control and reduces cravings!  </w:t>
                      </w:r>
                      <w:r w:rsidRPr="00F51F9C">
                        <w:rPr>
                          <w:rFonts w:asciiTheme="majorHAnsi" w:hAnsiTheme="majorHAnsi" w:cs="Georgia"/>
                          <w:color w:val="292929"/>
                        </w:rPr>
                        <w:t>In a Swedish study, well-rested and sleep-deprived participants were asked to complete a</w:t>
                      </w:r>
                      <w:r w:rsidRPr="00F51F9C">
                        <w:rPr>
                          <w:rFonts w:asciiTheme="majorHAnsi" w:hAnsiTheme="majorHAnsi" w:cs="Georgia"/>
                          <w:color w:val="292929"/>
                          <w:sz w:val="36"/>
                          <w:szCs w:val="36"/>
                        </w:rPr>
                        <w:t xml:space="preserve"> </w:t>
                      </w:r>
                      <w:r w:rsidRPr="00F51F9C">
                        <w:rPr>
                          <w:rFonts w:asciiTheme="majorHAnsi" w:hAnsiTheme="majorHAnsi" w:cs="Georgia"/>
                          <w:color w:val="292929"/>
                        </w:rPr>
                        <w:t>computerized "ideal portion size" task where they could manipulate their serving size on</w:t>
                      </w:r>
                      <w:r w:rsidRPr="00F51F9C">
                        <w:rPr>
                          <w:rFonts w:asciiTheme="majorHAnsi" w:hAnsiTheme="majorHAnsi" w:cs="Georgia"/>
                          <w:color w:val="292929"/>
                          <w:sz w:val="36"/>
                          <w:szCs w:val="36"/>
                        </w:rPr>
                        <w:t xml:space="preserve"> </w:t>
                      </w:r>
                      <w:r w:rsidRPr="00F51F9C">
                        <w:rPr>
                          <w:rFonts w:asciiTheme="majorHAnsi" w:hAnsiTheme="majorHAnsi" w:cs="Georgia"/>
                          <w:color w:val="292929"/>
                        </w:rPr>
                        <w:t>a screen. Their findings: Sleep-starved people added 35 additional</w:t>
                      </w:r>
                      <w:r w:rsidRPr="00F51F9C">
                        <w:rPr>
                          <w:rFonts w:asciiTheme="majorHAnsi" w:hAnsiTheme="majorHAnsi" w:cs="Georgia"/>
                          <w:color w:val="292929"/>
                          <w:sz w:val="36"/>
                          <w:szCs w:val="36"/>
                        </w:rPr>
                        <w:t xml:space="preserve"> </w:t>
                      </w:r>
                      <w:r w:rsidRPr="00F51F9C">
                        <w:rPr>
                          <w:rFonts w:asciiTheme="majorHAnsi" w:hAnsiTheme="majorHAnsi" w:cs="Georgia"/>
                          <w:color w:val="292929"/>
                        </w:rPr>
                        <w:t>calories in snacks</w:t>
                      </w:r>
                      <w:r>
                        <w:rPr>
                          <w:rFonts w:asciiTheme="majorHAnsi" w:hAnsiTheme="majorHAnsi"/>
                        </w:rPr>
                        <w:t xml:space="preserve"> to </w:t>
                      </w:r>
                      <w:r w:rsidRPr="00F51F9C">
                        <w:rPr>
                          <w:rFonts w:asciiTheme="majorHAnsi" w:hAnsiTheme="majorHAnsi" w:cs="Georgia"/>
                          <w:color w:val="292929"/>
                        </w:rPr>
                        <w:t>their digital “plate” compared to well-rested participants.</w:t>
                      </w:r>
                    </w:p>
                    <w:p w:rsidR="004D328A" w:rsidRDefault="004D328A" w:rsidP="00A06938">
                      <w:pPr>
                        <w:jc w:val="both"/>
                        <w:rPr>
                          <w:rFonts w:asciiTheme="majorHAnsi" w:hAnsiTheme="majorHAnsi" w:cs="Georgia"/>
                          <w:color w:val="292929"/>
                        </w:rPr>
                      </w:pPr>
                    </w:p>
                    <w:p w:rsidR="004D328A" w:rsidRPr="00F51F9C" w:rsidRDefault="004D328A" w:rsidP="00A06938">
                      <w:pPr>
                        <w:jc w:val="both"/>
                        <w:rPr>
                          <w:rFonts w:asciiTheme="majorHAnsi" w:hAnsiTheme="majorHAnsi"/>
                        </w:rPr>
                      </w:pPr>
                    </w:p>
                    <w:p w:rsidR="004D328A" w:rsidRPr="00051DB3" w:rsidRDefault="004D328A" w:rsidP="00A06938">
                      <w:pPr>
                        <w:spacing w:after="0"/>
                        <w:jc w:val="both"/>
                        <w:rPr>
                          <w:rFonts w:asciiTheme="majorHAnsi" w:hAnsiTheme="majorHAnsi"/>
                        </w:rPr>
                      </w:pPr>
                    </w:p>
                  </w:txbxContent>
                </v:textbox>
                <w10:wrap type="tight" anchorx="page" anchory="page"/>
              </v:shape>
            </w:pict>
          </mc:Fallback>
        </mc:AlternateContent>
      </w:r>
    </w:p>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E7E0B">
      <w:r>
        <w:rPr>
          <w:noProof/>
        </w:rPr>
        <mc:AlternateContent>
          <mc:Choice Requires="wps">
            <w:drawing>
              <wp:anchor distT="0" distB="0" distL="114300" distR="114300" simplePos="0" relativeHeight="251667456" behindDoc="1" locked="0" layoutInCell="1" allowOverlap="1" wp14:anchorId="28CA2A64" wp14:editId="6EC9158B">
                <wp:simplePos x="0" y="0"/>
                <wp:positionH relativeFrom="page">
                  <wp:posOffset>3886200</wp:posOffset>
                </wp:positionH>
                <wp:positionV relativeFrom="page">
                  <wp:posOffset>228600</wp:posOffset>
                </wp:positionV>
                <wp:extent cx="3694430" cy="10629900"/>
                <wp:effectExtent l="0" t="0" r="0" b="12700"/>
                <wp:wrapTight wrapText="bothSides">
                  <wp:wrapPolygon edited="0">
                    <wp:start x="446" y="0"/>
                    <wp:lineTo x="446" y="21574"/>
                    <wp:lineTo x="21088" y="21574"/>
                    <wp:lineTo x="21088" y="0"/>
                    <wp:lineTo x="446" y="0"/>
                  </wp:wrapPolygon>
                </wp:wrapTight>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1062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4D328A" w:rsidRPr="00D111B5" w:rsidRDefault="004D328A" w:rsidP="005E2CC2">
                            <w:pPr>
                              <w:spacing w:after="0"/>
                              <w:jc w:val="both"/>
                              <w:rPr>
                                <w:rFonts w:asciiTheme="majorHAnsi" w:hAnsiTheme="majorHAnsi"/>
                                <w:b/>
                                <w:i/>
                                <w:color w:val="FF6600"/>
                                <w:sz w:val="48"/>
                                <w:szCs w:val="48"/>
                              </w:rPr>
                            </w:pPr>
                            <w:r w:rsidRPr="00D111B5">
                              <w:rPr>
                                <w:rFonts w:asciiTheme="majorHAnsi" w:hAnsiTheme="majorHAnsi"/>
                                <w:b/>
                                <w:i/>
                                <w:color w:val="FF6600"/>
                                <w:sz w:val="48"/>
                                <w:szCs w:val="48"/>
                              </w:rPr>
                              <w:t xml:space="preserve">Solution </w:t>
                            </w:r>
                            <w:r>
                              <w:rPr>
                                <w:rFonts w:asciiTheme="majorHAnsi" w:hAnsiTheme="majorHAnsi"/>
                                <w:b/>
                                <w:i/>
                                <w:color w:val="FF6600"/>
                                <w:sz w:val="48"/>
                                <w:szCs w:val="48"/>
                              </w:rPr>
                              <w:t>4</w:t>
                            </w:r>
                            <w:r w:rsidRPr="00D111B5">
                              <w:rPr>
                                <w:rFonts w:asciiTheme="majorHAnsi" w:hAnsiTheme="majorHAnsi"/>
                                <w:b/>
                                <w:i/>
                                <w:color w:val="FF6600"/>
                                <w:sz w:val="48"/>
                                <w:szCs w:val="48"/>
                              </w:rPr>
                              <w:t xml:space="preserve">:  </w:t>
                            </w:r>
                          </w:p>
                          <w:p w:rsidR="004D328A" w:rsidRPr="00736F62" w:rsidRDefault="004D328A" w:rsidP="005E2CC2">
                            <w:pPr>
                              <w:spacing w:after="0"/>
                              <w:jc w:val="both"/>
                              <w:rPr>
                                <w:rFonts w:asciiTheme="majorHAnsi" w:hAnsiTheme="majorHAnsi"/>
                                <w:color w:val="70B120"/>
                                <w:sz w:val="44"/>
                                <w:szCs w:val="44"/>
                              </w:rPr>
                            </w:pPr>
                            <w:r w:rsidRPr="00736F62">
                              <w:rPr>
                                <w:rFonts w:asciiTheme="majorHAnsi" w:hAnsiTheme="majorHAnsi"/>
                                <w:color w:val="70B120"/>
                                <w:sz w:val="44"/>
                                <w:szCs w:val="44"/>
                              </w:rPr>
                              <w:t>Kick Sugar To The Curb</w:t>
                            </w:r>
                          </w:p>
                          <w:p w:rsidR="004D328A" w:rsidRDefault="004D328A" w:rsidP="005E2CC2">
                            <w:pPr>
                              <w:widowControl w:val="0"/>
                              <w:autoSpaceDE w:val="0"/>
                              <w:autoSpaceDN w:val="0"/>
                              <w:adjustRightInd w:val="0"/>
                              <w:spacing w:after="0"/>
                              <w:jc w:val="both"/>
                              <w:rPr>
                                <w:rFonts w:asciiTheme="majorHAnsi" w:hAnsiTheme="majorHAnsi" w:cs="Times"/>
                              </w:rPr>
                            </w:pPr>
                            <w:r w:rsidRPr="00637499">
                              <w:rPr>
                                <w:rFonts w:asciiTheme="majorHAnsi" w:hAnsiTheme="majorHAnsi" w:cs="Times"/>
                              </w:rPr>
                              <w:t>While most of us on a weight loss mission concentrate on lowering fats, many of us fail to consider the role that refined sugar plays in our diets and in contributing to our growing waistlines.   Large amounts of refined sugar are often hidden in many of the foods and drinks we consume every d</w:t>
                            </w:r>
                            <w:r>
                              <w:rPr>
                                <w:rFonts w:asciiTheme="majorHAnsi" w:hAnsiTheme="majorHAnsi" w:cs="Times"/>
                              </w:rPr>
                              <w:t xml:space="preserve">ay without us even knowing it. Although </w:t>
                            </w:r>
                            <w:r w:rsidRPr="00637499">
                              <w:rPr>
                                <w:rFonts w:asciiTheme="majorHAnsi" w:hAnsiTheme="majorHAnsi" w:cs="Times"/>
                              </w:rPr>
                              <w:t>many of us think of sugar as being a relatively simple concept, the fact is that sugars can be quite complicated to understand.    On food labels sugar can be listed as brown sugar, palm sugar, cane sugar, corn syrup, fructose, fruit juice concentrate, glucose (dextrose), high-fructose corn syrup, honey, invert sugar, lactose, maltose, molasses, raw sugar, (table) sugar (sucrose), syrup.</w:t>
                            </w:r>
                          </w:p>
                          <w:p w:rsidR="004D328A" w:rsidRDefault="004D328A" w:rsidP="005E2CC2">
                            <w:pPr>
                              <w:widowControl w:val="0"/>
                              <w:autoSpaceDE w:val="0"/>
                              <w:autoSpaceDN w:val="0"/>
                              <w:adjustRightInd w:val="0"/>
                              <w:spacing w:after="0"/>
                              <w:jc w:val="both"/>
                              <w:rPr>
                                <w:rFonts w:asciiTheme="majorHAnsi" w:hAnsiTheme="majorHAnsi" w:cs="Times"/>
                              </w:rPr>
                            </w:pPr>
                          </w:p>
                          <w:p w:rsidR="004D328A" w:rsidRPr="006155FD" w:rsidRDefault="004D328A" w:rsidP="005E2CC2">
                            <w:pPr>
                              <w:widowControl w:val="0"/>
                              <w:autoSpaceDE w:val="0"/>
                              <w:autoSpaceDN w:val="0"/>
                              <w:adjustRightInd w:val="0"/>
                              <w:spacing w:after="0"/>
                              <w:jc w:val="both"/>
                              <w:rPr>
                                <w:rFonts w:asciiTheme="majorHAnsi" w:hAnsiTheme="majorHAnsi" w:cs="Times"/>
                                <w:b/>
                              </w:rPr>
                            </w:pPr>
                            <w:r w:rsidRPr="006155FD">
                              <w:rPr>
                                <w:rFonts w:asciiTheme="majorHAnsi" w:hAnsiTheme="majorHAnsi" w:cs="Times"/>
                                <w:b/>
                              </w:rPr>
                              <w:t>Negative effects of sugar:</w:t>
                            </w:r>
                          </w:p>
                          <w:p w:rsidR="004D328A" w:rsidRPr="00637499" w:rsidRDefault="004D328A" w:rsidP="005E2CC2">
                            <w:pPr>
                              <w:widowControl w:val="0"/>
                              <w:autoSpaceDE w:val="0"/>
                              <w:autoSpaceDN w:val="0"/>
                              <w:adjustRightInd w:val="0"/>
                              <w:spacing w:after="0"/>
                              <w:jc w:val="both"/>
                              <w:rPr>
                                <w:rFonts w:asciiTheme="majorHAnsi" w:hAnsiTheme="majorHAnsi" w:cs="Times"/>
                              </w:rPr>
                            </w:pPr>
                          </w:p>
                          <w:p w:rsidR="004D328A" w:rsidRDefault="004D328A" w:rsidP="006155FD">
                            <w:pPr>
                              <w:widowControl w:val="0"/>
                              <w:numPr>
                                <w:ilvl w:val="0"/>
                                <w:numId w:val="1"/>
                              </w:numPr>
                              <w:tabs>
                                <w:tab w:val="left" w:pos="220"/>
                              </w:tabs>
                              <w:autoSpaceDE w:val="0"/>
                              <w:autoSpaceDN w:val="0"/>
                              <w:adjustRightInd w:val="0"/>
                              <w:spacing w:after="0"/>
                              <w:ind w:left="270" w:hanging="270"/>
                              <w:jc w:val="both"/>
                              <w:rPr>
                                <w:rFonts w:asciiTheme="majorHAnsi" w:hAnsiTheme="majorHAnsi" w:cs="Times"/>
                              </w:rPr>
                            </w:pPr>
                            <w:r w:rsidRPr="00637499">
                              <w:rPr>
                                <w:rFonts w:asciiTheme="majorHAnsi" w:hAnsiTheme="majorHAnsi" w:cs="Times"/>
                              </w:rPr>
                              <w:t xml:space="preserve">Simple sugars </w:t>
                            </w:r>
                            <w:proofErr w:type="gramStart"/>
                            <w:r w:rsidRPr="00637499">
                              <w:rPr>
                                <w:rFonts w:asciiTheme="majorHAnsi" w:hAnsiTheme="majorHAnsi" w:cs="Times"/>
                              </w:rPr>
                              <w:t>on their own</w:t>
                            </w:r>
                            <w:proofErr w:type="gramEnd"/>
                            <w:r w:rsidRPr="00637499">
                              <w:rPr>
                                <w:rFonts w:asciiTheme="majorHAnsi" w:hAnsiTheme="majorHAnsi" w:cs="Times"/>
                              </w:rPr>
                              <w:t xml:space="preserve"> have no nutritional value (no vitamins,</w:t>
                            </w:r>
                            <w:r>
                              <w:rPr>
                                <w:rFonts w:ascii="Times" w:hAnsi="Times" w:cs="Times"/>
                                <w:color w:val="626262"/>
                                <w:sz w:val="32"/>
                                <w:szCs w:val="32"/>
                              </w:rPr>
                              <w:t xml:space="preserve"> </w:t>
                            </w:r>
                            <w:r w:rsidRPr="00637499">
                              <w:rPr>
                                <w:rFonts w:asciiTheme="majorHAnsi" w:hAnsiTheme="majorHAnsi" w:cs="Times"/>
                              </w:rPr>
                              <w:t xml:space="preserve">minerals, </w:t>
                            </w:r>
                            <w:proofErr w:type="spellStart"/>
                            <w:r w:rsidRPr="00637499">
                              <w:rPr>
                                <w:rFonts w:asciiTheme="majorHAnsi" w:hAnsiTheme="majorHAnsi" w:cs="Times"/>
                              </w:rPr>
                              <w:t>etc</w:t>
                            </w:r>
                            <w:proofErr w:type="spellEnd"/>
                            <w:r w:rsidRPr="00637499">
                              <w:rPr>
                                <w:rFonts w:asciiTheme="majorHAnsi" w:hAnsiTheme="majorHAnsi" w:cs="Times"/>
                              </w:rPr>
                              <w:t>).</w:t>
                            </w:r>
                          </w:p>
                          <w:p w:rsidR="004D328A" w:rsidRPr="005E2CC2" w:rsidRDefault="004D328A" w:rsidP="006155FD">
                            <w:pPr>
                              <w:widowControl w:val="0"/>
                              <w:numPr>
                                <w:ilvl w:val="0"/>
                                <w:numId w:val="1"/>
                              </w:numPr>
                              <w:tabs>
                                <w:tab w:val="left" w:pos="220"/>
                              </w:tabs>
                              <w:autoSpaceDE w:val="0"/>
                              <w:autoSpaceDN w:val="0"/>
                              <w:adjustRightInd w:val="0"/>
                              <w:spacing w:after="0"/>
                              <w:ind w:left="270" w:hanging="270"/>
                              <w:jc w:val="both"/>
                              <w:rPr>
                                <w:rFonts w:asciiTheme="majorHAnsi" w:hAnsiTheme="majorHAnsi" w:cs="Times"/>
                              </w:rPr>
                            </w:pPr>
                            <w:r w:rsidRPr="005E2CC2">
                              <w:rPr>
                                <w:rFonts w:asciiTheme="majorHAnsi" w:hAnsiTheme="majorHAnsi" w:cs="Times"/>
                              </w:rPr>
                              <w:t>The average American currently consumes more than 90 pounds of sugar per year</w:t>
                            </w:r>
                          </w:p>
                          <w:p w:rsidR="004D328A" w:rsidRPr="00D111B5" w:rsidRDefault="004D328A" w:rsidP="006155FD">
                            <w:pPr>
                              <w:widowControl w:val="0"/>
                              <w:numPr>
                                <w:ilvl w:val="0"/>
                                <w:numId w:val="2"/>
                              </w:numPr>
                              <w:tabs>
                                <w:tab w:val="left" w:pos="220"/>
                                <w:tab w:val="left" w:pos="630"/>
                                <w:tab w:val="left" w:pos="81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Cause our bodies</w:t>
                            </w:r>
                            <w:r w:rsidRPr="00D111B5">
                              <w:rPr>
                                <w:rFonts w:asciiTheme="majorHAnsi" w:hAnsiTheme="majorHAnsi" w:cs="Times"/>
                                <w:color w:val="626262"/>
                              </w:rPr>
                              <w:t xml:space="preserve"> </w:t>
                            </w:r>
                            <w:r w:rsidRPr="00D111B5">
                              <w:rPr>
                                <w:rFonts w:asciiTheme="majorHAnsi" w:hAnsiTheme="majorHAnsi" w:cs="Times"/>
                              </w:rPr>
                              <w:t>to begin storing &amp; stop burning fat.</w:t>
                            </w:r>
                          </w:p>
                          <w:p w:rsidR="004D328A" w:rsidRDefault="004D328A" w:rsidP="006155FD">
                            <w:pPr>
                              <w:widowControl w:val="0"/>
                              <w:numPr>
                                <w:ilvl w:val="0"/>
                                <w:numId w:val="2"/>
                              </w:numPr>
                              <w:tabs>
                                <w:tab w:val="left" w:pos="220"/>
                              </w:tabs>
                              <w:autoSpaceDE w:val="0"/>
                              <w:autoSpaceDN w:val="0"/>
                              <w:adjustRightInd w:val="0"/>
                              <w:spacing w:after="0"/>
                              <w:ind w:left="270" w:hanging="270"/>
                              <w:jc w:val="both"/>
                              <w:rPr>
                                <w:rFonts w:asciiTheme="majorHAnsi" w:hAnsiTheme="majorHAnsi" w:cs="Times"/>
                              </w:rPr>
                            </w:pPr>
                            <w:r w:rsidRPr="00D111B5">
                              <w:rPr>
                                <w:rFonts w:asciiTheme="majorHAnsi" w:hAnsiTheme="majorHAnsi" w:cs="Times"/>
                              </w:rPr>
                              <w:t>Can cause an i</w:t>
                            </w:r>
                            <w:r>
                              <w:rPr>
                                <w:rFonts w:asciiTheme="majorHAnsi" w:hAnsiTheme="majorHAnsi" w:cs="Times"/>
                              </w:rPr>
                              <w:t xml:space="preserve">nsulin drop (following a surge), </w:t>
                            </w:r>
                            <w:r w:rsidRPr="00D111B5">
                              <w:rPr>
                                <w:rFonts w:asciiTheme="majorHAnsi" w:hAnsiTheme="majorHAnsi" w:cs="Times"/>
                              </w:rPr>
                              <w:t>which can leave us feeling tired and hungry (usually for something else very sweet).</w:t>
                            </w:r>
                          </w:p>
                          <w:p w:rsidR="004D328A" w:rsidRPr="006155FD" w:rsidRDefault="004D328A" w:rsidP="006155FD">
                            <w:pPr>
                              <w:widowControl w:val="0"/>
                              <w:numPr>
                                <w:ilvl w:val="0"/>
                                <w:numId w:val="2"/>
                              </w:numPr>
                              <w:tabs>
                                <w:tab w:val="left" w:pos="220"/>
                              </w:tabs>
                              <w:autoSpaceDE w:val="0"/>
                              <w:autoSpaceDN w:val="0"/>
                              <w:adjustRightInd w:val="0"/>
                              <w:spacing w:after="0"/>
                              <w:ind w:left="270" w:hanging="270"/>
                              <w:jc w:val="both"/>
                              <w:rPr>
                                <w:rFonts w:asciiTheme="majorHAnsi" w:hAnsiTheme="majorHAnsi" w:cs="Times"/>
                              </w:rPr>
                            </w:pPr>
                            <w:r w:rsidRPr="006155FD">
                              <w:rPr>
                                <w:rFonts w:asciiTheme="majorHAnsi" w:hAnsiTheme="majorHAnsi" w:cs="Times"/>
                              </w:rPr>
                              <w:t>Suppressing the immune system.</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Upsetting the body's mineral balance.</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Contrib</w:t>
                            </w:r>
                            <w:r>
                              <w:rPr>
                                <w:rFonts w:asciiTheme="majorHAnsi" w:hAnsiTheme="majorHAnsi" w:cs="Times"/>
                              </w:rPr>
                              <w:t>ut</w:t>
                            </w:r>
                            <w:r w:rsidRPr="00D111B5">
                              <w:rPr>
                                <w:rFonts w:asciiTheme="majorHAnsi" w:hAnsiTheme="majorHAnsi" w:cs="Times"/>
                              </w:rPr>
                              <w:t>e</w:t>
                            </w:r>
                            <w:r>
                              <w:rPr>
                                <w:rFonts w:asciiTheme="majorHAnsi" w:hAnsiTheme="majorHAnsi" w:cs="Times"/>
                              </w:rPr>
                              <w:t>s</w:t>
                            </w:r>
                            <w:r w:rsidRPr="00D111B5">
                              <w:rPr>
                                <w:rFonts w:asciiTheme="majorHAnsi" w:hAnsiTheme="majorHAnsi" w:cs="Times"/>
                              </w:rPr>
                              <w:t xml:space="preserve"> to hyperactivity, anxiety and depression.</w:t>
                            </w:r>
                          </w:p>
                          <w:p w:rsidR="004D328A"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Pr>
                                <w:rFonts w:asciiTheme="majorHAnsi" w:hAnsiTheme="majorHAnsi" w:cs="Times"/>
                              </w:rPr>
                              <w:t>Causing kidney damage</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Pr>
                                <w:rFonts w:asciiTheme="majorHAnsi" w:hAnsiTheme="majorHAnsi" w:cs="Times"/>
                              </w:rPr>
                              <w:t>Decreases Energy</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Increasing the risk of coronary heart disease.</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Interfering with the absorption of calcium and magnesium.</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Contributing to diabetes.</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Contributing to osteoporosis.</w:t>
                            </w:r>
                          </w:p>
                          <w:p w:rsidR="004D328A"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Pr>
                                <w:rFonts w:asciiTheme="majorHAnsi" w:hAnsiTheme="majorHAnsi" w:cs="Times"/>
                              </w:rPr>
                              <w:t>Causing food allergies</w:t>
                            </w:r>
                          </w:p>
                          <w:p w:rsidR="004D328A"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5E2CC2">
                              <w:rPr>
                                <w:rFonts w:asciiTheme="majorHAnsi" w:hAnsiTheme="majorHAnsi" w:cs="Times"/>
                              </w:rPr>
                              <w:t>Increasing fluid retention.</w:t>
                            </w:r>
                          </w:p>
                          <w:p w:rsidR="004D328A" w:rsidRDefault="004D328A" w:rsidP="006155FD">
                            <w:pPr>
                              <w:widowControl w:val="0"/>
                              <w:autoSpaceDE w:val="0"/>
                              <w:autoSpaceDN w:val="0"/>
                              <w:adjustRightInd w:val="0"/>
                              <w:spacing w:after="0"/>
                              <w:rPr>
                                <w:rFonts w:asciiTheme="majorHAnsi" w:hAnsiTheme="majorHAnsi" w:cs="Times"/>
                                <w:color w:val="1A1A1A"/>
                              </w:rPr>
                            </w:pPr>
                          </w:p>
                          <w:p w:rsidR="004D328A" w:rsidRPr="006155FD" w:rsidRDefault="004D328A" w:rsidP="006155FD">
                            <w:pPr>
                              <w:widowControl w:val="0"/>
                              <w:autoSpaceDE w:val="0"/>
                              <w:autoSpaceDN w:val="0"/>
                              <w:adjustRightInd w:val="0"/>
                              <w:spacing w:after="0"/>
                              <w:rPr>
                                <w:rFonts w:asciiTheme="majorHAnsi" w:hAnsiTheme="majorHAnsi" w:cs="Times"/>
                                <w:color w:val="1A1A1A"/>
                              </w:rPr>
                            </w:pPr>
                            <w:r w:rsidRPr="006155FD">
                              <w:rPr>
                                <w:rFonts w:asciiTheme="majorHAnsi" w:hAnsiTheme="majorHAnsi" w:cs="Times"/>
                                <w:color w:val="1A1A1A"/>
                              </w:rPr>
                              <w:t>To help you ferret out which products are surprisingly high in sugar, I embarked on a mission in the aisles of</w:t>
                            </w:r>
                            <w:r>
                              <w:rPr>
                                <w:rFonts w:asciiTheme="majorHAnsi" w:hAnsiTheme="majorHAnsi" w:cs="Times"/>
                                <w:color w:val="1A1A1A"/>
                              </w:rPr>
                              <w:t xml:space="preserve"> my local market</w:t>
                            </w:r>
                            <w:r w:rsidRPr="006155FD">
                              <w:rPr>
                                <w:rFonts w:asciiTheme="majorHAnsi" w:hAnsiTheme="majorHAnsi" w:cs="Times"/>
                                <w:color w:val="1A1A1A"/>
                              </w:rPr>
                              <w:t xml:space="preserve">, </w:t>
                            </w:r>
                            <w:proofErr w:type="gramStart"/>
                            <w:r w:rsidRPr="006155FD">
                              <w:rPr>
                                <w:rFonts w:asciiTheme="majorHAnsi" w:hAnsiTheme="majorHAnsi" w:cs="Times"/>
                                <w:color w:val="1A1A1A"/>
                              </w:rPr>
                              <w:t>I</w:t>
                            </w:r>
                            <w:proofErr w:type="gramEnd"/>
                            <w:r w:rsidRPr="006155FD">
                              <w:rPr>
                                <w:rFonts w:asciiTheme="majorHAnsi" w:hAnsiTheme="majorHAnsi" w:cs="Times"/>
                                <w:color w:val="1A1A1A"/>
                              </w:rPr>
                              <w:t xml:space="preserve"> </w:t>
                            </w:r>
                            <w:r>
                              <w:rPr>
                                <w:rFonts w:asciiTheme="majorHAnsi" w:hAnsiTheme="majorHAnsi" w:cs="Times"/>
                                <w:color w:val="1A1A1A"/>
                              </w:rPr>
                              <w:t xml:space="preserve">have </w:t>
                            </w:r>
                            <w:r w:rsidRPr="006155FD">
                              <w:rPr>
                                <w:rFonts w:asciiTheme="majorHAnsi" w:hAnsiTheme="majorHAnsi" w:cs="Times"/>
                                <w:color w:val="1A1A1A"/>
                              </w:rPr>
                              <w:t>examined hundreds of nutrition information labels to check out the sugar content in foods.</w:t>
                            </w:r>
                          </w:p>
                          <w:p w:rsidR="004D328A" w:rsidRPr="005E2CC2" w:rsidRDefault="004D328A" w:rsidP="006155FD">
                            <w:pPr>
                              <w:widowControl w:val="0"/>
                              <w:tabs>
                                <w:tab w:val="left" w:pos="220"/>
                                <w:tab w:val="left" w:pos="720"/>
                              </w:tabs>
                              <w:autoSpaceDE w:val="0"/>
                              <w:autoSpaceDN w:val="0"/>
                              <w:adjustRightInd w:val="0"/>
                              <w:spacing w:after="0"/>
                              <w:jc w:val="both"/>
                              <w:rPr>
                                <w:rFonts w:asciiTheme="majorHAnsi" w:hAnsiTheme="majorHAnsi" w:cs="Times"/>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06pt;margin-top:18pt;width:290.9pt;height:83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" mv:complextextbox="1" filled="f" stroked="f">
                <v:textbox inset="10.8pt,0,10.8pt,0">
                  <w:txbxContent>
                    <w:p w:rsidR="004D328A" w:rsidRPr="00D111B5" w:rsidRDefault="004D328A" w:rsidP="005E2CC2">
                      <w:pPr>
                        <w:spacing w:after="0"/>
                        <w:jc w:val="both"/>
                        <w:rPr>
                          <w:rFonts w:asciiTheme="majorHAnsi" w:hAnsiTheme="majorHAnsi"/>
                          <w:b/>
                          <w:i/>
                          <w:color w:val="FF6600"/>
                          <w:sz w:val="48"/>
                          <w:szCs w:val="48"/>
                        </w:rPr>
                      </w:pPr>
                      <w:r w:rsidRPr="00D111B5">
                        <w:rPr>
                          <w:rFonts w:asciiTheme="majorHAnsi" w:hAnsiTheme="majorHAnsi"/>
                          <w:b/>
                          <w:i/>
                          <w:color w:val="FF6600"/>
                          <w:sz w:val="48"/>
                          <w:szCs w:val="48"/>
                        </w:rPr>
                        <w:t xml:space="preserve">Solution </w:t>
                      </w:r>
                      <w:r>
                        <w:rPr>
                          <w:rFonts w:asciiTheme="majorHAnsi" w:hAnsiTheme="majorHAnsi"/>
                          <w:b/>
                          <w:i/>
                          <w:color w:val="FF6600"/>
                          <w:sz w:val="48"/>
                          <w:szCs w:val="48"/>
                        </w:rPr>
                        <w:t>4</w:t>
                      </w:r>
                      <w:r w:rsidRPr="00D111B5">
                        <w:rPr>
                          <w:rFonts w:asciiTheme="majorHAnsi" w:hAnsiTheme="majorHAnsi"/>
                          <w:b/>
                          <w:i/>
                          <w:color w:val="FF6600"/>
                          <w:sz w:val="48"/>
                          <w:szCs w:val="48"/>
                        </w:rPr>
                        <w:t xml:space="preserve">:  </w:t>
                      </w:r>
                    </w:p>
                    <w:p w:rsidR="004D328A" w:rsidRPr="00736F62" w:rsidRDefault="004D328A" w:rsidP="005E2CC2">
                      <w:pPr>
                        <w:spacing w:after="0"/>
                        <w:jc w:val="both"/>
                        <w:rPr>
                          <w:rFonts w:asciiTheme="majorHAnsi" w:hAnsiTheme="majorHAnsi"/>
                          <w:color w:val="70B120"/>
                          <w:sz w:val="44"/>
                          <w:szCs w:val="44"/>
                        </w:rPr>
                      </w:pPr>
                      <w:r w:rsidRPr="00736F62">
                        <w:rPr>
                          <w:rFonts w:asciiTheme="majorHAnsi" w:hAnsiTheme="majorHAnsi"/>
                          <w:color w:val="70B120"/>
                          <w:sz w:val="44"/>
                          <w:szCs w:val="44"/>
                        </w:rPr>
                        <w:t>Kick Sugar To The Curb</w:t>
                      </w:r>
                    </w:p>
                    <w:p w:rsidR="004D328A" w:rsidRDefault="004D328A" w:rsidP="005E2CC2">
                      <w:pPr>
                        <w:widowControl w:val="0"/>
                        <w:autoSpaceDE w:val="0"/>
                        <w:autoSpaceDN w:val="0"/>
                        <w:adjustRightInd w:val="0"/>
                        <w:spacing w:after="0"/>
                        <w:jc w:val="both"/>
                        <w:rPr>
                          <w:rFonts w:asciiTheme="majorHAnsi" w:hAnsiTheme="majorHAnsi" w:cs="Times"/>
                        </w:rPr>
                      </w:pPr>
                      <w:r w:rsidRPr="00637499">
                        <w:rPr>
                          <w:rFonts w:asciiTheme="majorHAnsi" w:hAnsiTheme="majorHAnsi" w:cs="Times"/>
                        </w:rPr>
                        <w:t>While most of us on a weight loss mission concentrate on lowering fats, many of us fail to consider the role that refined sugar plays in our diets and in contributing to our growing waistlines.   Large amounts of refined sugar are often hidden in many of the foods and drinks we consume every d</w:t>
                      </w:r>
                      <w:r>
                        <w:rPr>
                          <w:rFonts w:asciiTheme="majorHAnsi" w:hAnsiTheme="majorHAnsi" w:cs="Times"/>
                        </w:rPr>
                        <w:t xml:space="preserve">ay without us even knowing it. Although </w:t>
                      </w:r>
                      <w:r w:rsidRPr="00637499">
                        <w:rPr>
                          <w:rFonts w:asciiTheme="majorHAnsi" w:hAnsiTheme="majorHAnsi" w:cs="Times"/>
                        </w:rPr>
                        <w:t>many of us think of sugar as being a relatively simple concept, the fact is that sugars can be quite complicated to understand.    On food labels sugar can be listed as brown sugar, palm sugar, cane sugar, corn syrup, fructose, fruit juice concentrate, glucose (dextrose), high-fructose corn syrup, honey, invert sugar, lactose, maltose, molasses, raw sugar, (table) sugar (sucrose), syrup.</w:t>
                      </w:r>
                    </w:p>
                    <w:p w:rsidR="004D328A" w:rsidRDefault="004D328A" w:rsidP="005E2CC2">
                      <w:pPr>
                        <w:widowControl w:val="0"/>
                        <w:autoSpaceDE w:val="0"/>
                        <w:autoSpaceDN w:val="0"/>
                        <w:adjustRightInd w:val="0"/>
                        <w:spacing w:after="0"/>
                        <w:jc w:val="both"/>
                        <w:rPr>
                          <w:rFonts w:asciiTheme="majorHAnsi" w:hAnsiTheme="majorHAnsi" w:cs="Times"/>
                        </w:rPr>
                      </w:pPr>
                    </w:p>
                    <w:p w:rsidR="004D328A" w:rsidRPr="006155FD" w:rsidRDefault="004D328A" w:rsidP="005E2CC2">
                      <w:pPr>
                        <w:widowControl w:val="0"/>
                        <w:autoSpaceDE w:val="0"/>
                        <w:autoSpaceDN w:val="0"/>
                        <w:adjustRightInd w:val="0"/>
                        <w:spacing w:after="0"/>
                        <w:jc w:val="both"/>
                        <w:rPr>
                          <w:rFonts w:asciiTheme="majorHAnsi" w:hAnsiTheme="majorHAnsi" w:cs="Times"/>
                          <w:b/>
                        </w:rPr>
                      </w:pPr>
                      <w:r w:rsidRPr="006155FD">
                        <w:rPr>
                          <w:rFonts w:asciiTheme="majorHAnsi" w:hAnsiTheme="majorHAnsi" w:cs="Times"/>
                          <w:b/>
                        </w:rPr>
                        <w:t>Negative effects of sugar:</w:t>
                      </w:r>
                    </w:p>
                    <w:p w:rsidR="004D328A" w:rsidRPr="00637499" w:rsidRDefault="004D328A" w:rsidP="005E2CC2">
                      <w:pPr>
                        <w:widowControl w:val="0"/>
                        <w:autoSpaceDE w:val="0"/>
                        <w:autoSpaceDN w:val="0"/>
                        <w:adjustRightInd w:val="0"/>
                        <w:spacing w:after="0"/>
                        <w:jc w:val="both"/>
                        <w:rPr>
                          <w:rFonts w:asciiTheme="majorHAnsi" w:hAnsiTheme="majorHAnsi" w:cs="Times"/>
                        </w:rPr>
                      </w:pPr>
                    </w:p>
                    <w:p w:rsidR="004D328A" w:rsidRDefault="004D328A" w:rsidP="006155FD">
                      <w:pPr>
                        <w:widowControl w:val="0"/>
                        <w:numPr>
                          <w:ilvl w:val="0"/>
                          <w:numId w:val="1"/>
                        </w:numPr>
                        <w:tabs>
                          <w:tab w:val="left" w:pos="220"/>
                        </w:tabs>
                        <w:autoSpaceDE w:val="0"/>
                        <w:autoSpaceDN w:val="0"/>
                        <w:adjustRightInd w:val="0"/>
                        <w:spacing w:after="0"/>
                        <w:ind w:left="270" w:hanging="270"/>
                        <w:jc w:val="both"/>
                        <w:rPr>
                          <w:rFonts w:asciiTheme="majorHAnsi" w:hAnsiTheme="majorHAnsi" w:cs="Times"/>
                        </w:rPr>
                      </w:pPr>
                      <w:r w:rsidRPr="00637499">
                        <w:rPr>
                          <w:rFonts w:asciiTheme="majorHAnsi" w:hAnsiTheme="majorHAnsi" w:cs="Times"/>
                        </w:rPr>
                        <w:t xml:space="preserve">Simple sugars </w:t>
                      </w:r>
                      <w:proofErr w:type="gramStart"/>
                      <w:r w:rsidRPr="00637499">
                        <w:rPr>
                          <w:rFonts w:asciiTheme="majorHAnsi" w:hAnsiTheme="majorHAnsi" w:cs="Times"/>
                        </w:rPr>
                        <w:t>on their own</w:t>
                      </w:r>
                      <w:proofErr w:type="gramEnd"/>
                      <w:r w:rsidRPr="00637499">
                        <w:rPr>
                          <w:rFonts w:asciiTheme="majorHAnsi" w:hAnsiTheme="majorHAnsi" w:cs="Times"/>
                        </w:rPr>
                        <w:t xml:space="preserve"> have no nutritional value (no vitamins,</w:t>
                      </w:r>
                      <w:r>
                        <w:rPr>
                          <w:rFonts w:ascii="Times" w:hAnsi="Times" w:cs="Times"/>
                          <w:color w:val="626262"/>
                          <w:sz w:val="32"/>
                          <w:szCs w:val="32"/>
                        </w:rPr>
                        <w:t xml:space="preserve"> </w:t>
                      </w:r>
                      <w:r w:rsidRPr="00637499">
                        <w:rPr>
                          <w:rFonts w:asciiTheme="majorHAnsi" w:hAnsiTheme="majorHAnsi" w:cs="Times"/>
                        </w:rPr>
                        <w:t xml:space="preserve">minerals, </w:t>
                      </w:r>
                      <w:proofErr w:type="spellStart"/>
                      <w:r w:rsidRPr="00637499">
                        <w:rPr>
                          <w:rFonts w:asciiTheme="majorHAnsi" w:hAnsiTheme="majorHAnsi" w:cs="Times"/>
                        </w:rPr>
                        <w:t>etc</w:t>
                      </w:r>
                      <w:proofErr w:type="spellEnd"/>
                      <w:r w:rsidRPr="00637499">
                        <w:rPr>
                          <w:rFonts w:asciiTheme="majorHAnsi" w:hAnsiTheme="majorHAnsi" w:cs="Times"/>
                        </w:rPr>
                        <w:t>).</w:t>
                      </w:r>
                    </w:p>
                    <w:p w:rsidR="004D328A" w:rsidRPr="005E2CC2" w:rsidRDefault="004D328A" w:rsidP="006155FD">
                      <w:pPr>
                        <w:widowControl w:val="0"/>
                        <w:numPr>
                          <w:ilvl w:val="0"/>
                          <w:numId w:val="1"/>
                        </w:numPr>
                        <w:tabs>
                          <w:tab w:val="left" w:pos="220"/>
                        </w:tabs>
                        <w:autoSpaceDE w:val="0"/>
                        <w:autoSpaceDN w:val="0"/>
                        <w:adjustRightInd w:val="0"/>
                        <w:spacing w:after="0"/>
                        <w:ind w:left="270" w:hanging="270"/>
                        <w:jc w:val="both"/>
                        <w:rPr>
                          <w:rFonts w:asciiTheme="majorHAnsi" w:hAnsiTheme="majorHAnsi" w:cs="Times"/>
                        </w:rPr>
                      </w:pPr>
                      <w:r w:rsidRPr="005E2CC2">
                        <w:rPr>
                          <w:rFonts w:asciiTheme="majorHAnsi" w:hAnsiTheme="majorHAnsi" w:cs="Times"/>
                        </w:rPr>
                        <w:t>The average American currently consumes more than 90 pounds of sugar per year</w:t>
                      </w:r>
                    </w:p>
                    <w:p w:rsidR="004D328A" w:rsidRPr="00D111B5" w:rsidRDefault="004D328A" w:rsidP="006155FD">
                      <w:pPr>
                        <w:widowControl w:val="0"/>
                        <w:numPr>
                          <w:ilvl w:val="0"/>
                          <w:numId w:val="2"/>
                        </w:numPr>
                        <w:tabs>
                          <w:tab w:val="left" w:pos="220"/>
                          <w:tab w:val="left" w:pos="630"/>
                          <w:tab w:val="left" w:pos="81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Cause our bodies</w:t>
                      </w:r>
                      <w:r w:rsidRPr="00D111B5">
                        <w:rPr>
                          <w:rFonts w:asciiTheme="majorHAnsi" w:hAnsiTheme="majorHAnsi" w:cs="Times"/>
                          <w:color w:val="626262"/>
                        </w:rPr>
                        <w:t xml:space="preserve"> </w:t>
                      </w:r>
                      <w:r w:rsidRPr="00D111B5">
                        <w:rPr>
                          <w:rFonts w:asciiTheme="majorHAnsi" w:hAnsiTheme="majorHAnsi" w:cs="Times"/>
                        </w:rPr>
                        <w:t>to begin storing &amp; stop burning fat.</w:t>
                      </w:r>
                    </w:p>
                    <w:p w:rsidR="004D328A" w:rsidRDefault="004D328A" w:rsidP="006155FD">
                      <w:pPr>
                        <w:widowControl w:val="0"/>
                        <w:numPr>
                          <w:ilvl w:val="0"/>
                          <w:numId w:val="2"/>
                        </w:numPr>
                        <w:tabs>
                          <w:tab w:val="left" w:pos="220"/>
                        </w:tabs>
                        <w:autoSpaceDE w:val="0"/>
                        <w:autoSpaceDN w:val="0"/>
                        <w:adjustRightInd w:val="0"/>
                        <w:spacing w:after="0"/>
                        <w:ind w:left="270" w:hanging="270"/>
                        <w:jc w:val="both"/>
                        <w:rPr>
                          <w:rFonts w:asciiTheme="majorHAnsi" w:hAnsiTheme="majorHAnsi" w:cs="Times"/>
                        </w:rPr>
                      </w:pPr>
                      <w:r w:rsidRPr="00D111B5">
                        <w:rPr>
                          <w:rFonts w:asciiTheme="majorHAnsi" w:hAnsiTheme="majorHAnsi" w:cs="Times"/>
                        </w:rPr>
                        <w:t>Can cause an i</w:t>
                      </w:r>
                      <w:r>
                        <w:rPr>
                          <w:rFonts w:asciiTheme="majorHAnsi" w:hAnsiTheme="majorHAnsi" w:cs="Times"/>
                        </w:rPr>
                        <w:t xml:space="preserve">nsulin drop (following a surge), </w:t>
                      </w:r>
                      <w:r w:rsidRPr="00D111B5">
                        <w:rPr>
                          <w:rFonts w:asciiTheme="majorHAnsi" w:hAnsiTheme="majorHAnsi" w:cs="Times"/>
                        </w:rPr>
                        <w:t>which can leave us feeling tired and hungry (usually for something else very sweet).</w:t>
                      </w:r>
                    </w:p>
                    <w:p w:rsidR="004D328A" w:rsidRPr="006155FD" w:rsidRDefault="004D328A" w:rsidP="006155FD">
                      <w:pPr>
                        <w:widowControl w:val="0"/>
                        <w:numPr>
                          <w:ilvl w:val="0"/>
                          <w:numId w:val="2"/>
                        </w:numPr>
                        <w:tabs>
                          <w:tab w:val="left" w:pos="220"/>
                        </w:tabs>
                        <w:autoSpaceDE w:val="0"/>
                        <w:autoSpaceDN w:val="0"/>
                        <w:adjustRightInd w:val="0"/>
                        <w:spacing w:after="0"/>
                        <w:ind w:left="270" w:hanging="270"/>
                        <w:jc w:val="both"/>
                        <w:rPr>
                          <w:rFonts w:asciiTheme="majorHAnsi" w:hAnsiTheme="majorHAnsi" w:cs="Times"/>
                        </w:rPr>
                      </w:pPr>
                      <w:r w:rsidRPr="006155FD">
                        <w:rPr>
                          <w:rFonts w:asciiTheme="majorHAnsi" w:hAnsiTheme="majorHAnsi" w:cs="Times"/>
                        </w:rPr>
                        <w:t>Suppressing the immune system.</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Upsetting the body's mineral balance.</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Contrib</w:t>
                      </w:r>
                      <w:r>
                        <w:rPr>
                          <w:rFonts w:asciiTheme="majorHAnsi" w:hAnsiTheme="majorHAnsi" w:cs="Times"/>
                        </w:rPr>
                        <w:t>ut</w:t>
                      </w:r>
                      <w:r w:rsidRPr="00D111B5">
                        <w:rPr>
                          <w:rFonts w:asciiTheme="majorHAnsi" w:hAnsiTheme="majorHAnsi" w:cs="Times"/>
                        </w:rPr>
                        <w:t>e</w:t>
                      </w:r>
                      <w:r>
                        <w:rPr>
                          <w:rFonts w:asciiTheme="majorHAnsi" w:hAnsiTheme="majorHAnsi" w:cs="Times"/>
                        </w:rPr>
                        <w:t>s</w:t>
                      </w:r>
                      <w:r w:rsidRPr="00D111B5">
                        <w:rPr>
                          <w:rFonts w:asciiTheme="majorHAnsi" w:hAnsiTheme="majorHAnsi" w:cs="Times"/>
                        </w:rPr>
                        <w:t xml:space="preserve"> to hyperactivity, anxiety and depression.</w:t>
                      </w:r>
                    </w:p>
                    <w:p w:rsidR="004D328A"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Pr>
                          <w:rFonts w:asciiTheme="majorHAnsi" w:hAnsiTheme="majorHAnsi" w:cs="Times"/>
                        </w:rPr>
                        <w:t>Causing kidney damage</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Pr>
                          <w:rFonts w:asciiTheme="majorHAnsi" w:hAnsiTheme="majorHAnsi" w:cs="Times"/>
                        </w:rPr>
                        <w:t>Decreases Energy</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Increasing the risk of coronary heart disease.</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Interfering with the absorption of calcium and magnesium.</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Contributing to diabetes.</w:t>
                      </w:r>
                    </w:p>
                    <w:p w:rsidR="004D328A" w:rsidRPr="00D111B5"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D111B5">
                        <w:rPr>
                          <w:rFonts w:asciiTheme="majorHAnsi" w:hAnsiTheme="majorHAnsi" w:cs="Times"/>
                        </w:rPr>
                        <w:t>Contributing to osteoporosis.</w:t>
                      </w:r>
                    </w:p>
                    <w:p w:rsidR="004D328A"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Pr>
                          <w:rFonts w:asciiTheme="majorHAnsi" w:hAnsiTheme="majorHAnsi" w:cs="Times"/>
                        </w:rPr>
                        <w:t>Causing food allergies</w:t>
                      </w:r>
                    </w:p>
                    <w:p w:rsidR="004D328A" w:rsidRDefault="004D328A" w:rsidP="006155FD">
                      <w:pPr>
                        <w:widowControl w:val="0"/>
                        <w:numPr>
                          <w:ilvl w:val="0"/>
                          <w:numId w:val="3"/>
                        </w:numPr>
                        <w:tabs>
                          <w:tab w:val="left" w:pos="220"/>
                          <w:tab w:val="left" w:pos="720"/>
                        </w:tabs>
                        <w:autoSpaceDE w:val="0"/>
                        <w:autoSpaceDN w:val="0"/>
                        <w:adjustRightInd w:val="0"/>
                        <w:spacing w:after="0"/>
                        <w:ind w:hanging="720"/>
                        <w:jc w:val="both"/>
                        <w:rPr>
                          <w:rFonts w:asciiTheme="majorHAnsi" w:hAnsiTheme="majorHAnsi" w:cs="Times"/>
                        </w:rPr>
                      </w:pPr>
                      <w:r w:rsidRPr="005E2CC2">
                        <w:rPr>
                          <w:rFonts w:asciiTheme="majorHAnsi" w:hAnsiTheme="majorHAnsi" w:cs="Times"/>
                        </w:rPr>
                        <w:t>Increasing fluid retention.</w:t>
                      </w:r>
                    </w:p>
                    <w:p w:rsidR="004D328A" w:rsidRDefault="004D328A" w:rsidP="006155FD">
                      <w:pPr>
                        <w:widowControl w:val="0"/>
                        <w:autoSpaceDE w:val="0"/>
                        <w:autoSpaceDN w:val="0"/>
                        <w:adjustRightInd w:val="0"/>
                        <w:spacing w:after="0"/>
                        <w:rPr>
                          <w:rFonts w:asciiTheme="majorHAnsi" w:hAnsiTheme="majorHAnsi" w:cs="Times"/>
                          <w:color w:val="1A1A1A"/>
                        </w:rPr>
                      </w:pPr>
                    </w:p>
                    <w:p w:rsidR="004D328A" w:rsidRPr="006155FD" w:rsidRDefault="004D328A" w:rsidP="006155FD">
                      <w:pPr>
                        <w:widowControl w:val="0"/>
                        <w:autoSpaceDE w:val="0"/>
                        <w:autoSpaceDN w:val="0"/>
                        <w:adjustRightInd w:val="0"/>
                        <w:spacing w:after="0"/>
                        <w:rPr>
                          <w:rFonts w:asciiTheme="majorHAnsi" w:hAnsiTheme="majorHAnsi" w:cs="Times"/>
                          <w:color w:val="1A1A1A"/>
                        </w:rPr>
                      </w:pPr>
                      <w:r w:rsidRPr="006155FD">
                        <w:rPr>
                          <w:rFonts w:asciiTheme="majorHAnsi" w:hAnsiTheme="majorHAnsi" w:cs="Times"/>
                          <w:color w:val="1A1A1A"/>
                        </w:rPr>
                        <w:t>To help you ferret out which products are surprisingly high in sugar, I embarked on a mission in the aisles of</w:t>
                      </w:r>
                      <w:r>
                        <w:rPr>
                          <w:rFonts w:asciiTheme="majorHAnsi" w:hAnsiTheme="majorHAnsi" w:cs="Times"/>
                          <w:color w:val="1A1A1A"/>
                        </w:rPr>
                        <w:t xml:space="preserve"> my local market</w:t>
                      </w:r>
                      <w:r w:rsidRPr="006155FD">
                        <w:rPr>
                          <w:rFonts w:asciiTheme="majorHAnsi" w:hAnsiTheme="majorHAnsi" w:cs="Times"/>
                          <w:color w:val="1A1A1A"/>
                        </w:rPr>
                        <w:t xml:space="preserve">, </w:t>
                      </w:r>
                      <w:proofErr w:type="gramStart"/>
                      <w:r w:rsidRPr="006155FD">
                        <w:rPr>
                          <w:rFonts w:asciiTheme="majorHAnsi" w:hAnsiTheme="majorHAnsi" w:cs="Times"/>
                          <w:color w:val="1A1A1A"/>
                        </w:rPr>
                        <w:t>I</w:t>
                      </w:r>
                      <w:proofErr w:type="gramEnd"/>
                      <w:r w:rsidRPr="006155FD">
                        <w:rPr>
                          <w:rFonts w:asciiTheme="majorHAnsi" w:hAnsiTheme="majorHAnsi" w:cs="Times"/>
                          <w:color w:val="1A1A1A"/>
                        </w:rPr>
                        <w:t xml:space="preserve"> </w:t>
                      </w:r>
                      <w:r>
                        <w:rPr>
                          <w:rFonts w:asciiTheme="majorHAnsi" w:hAnsiTheme="majorHAnsi" w:cs="Times"/>
                          <w:color w:val="1A1A1A"/>
                        </w:rPr>
                        <w:t xml:space="preserve">have </w:t>
                      </w:r>
                      <w:r w:rsidRPr="006155FD">
                        <w:rPr>
                          <w:rFonts w:asciiTheme="majorHAnsi" w:hAnsiTheme="majorHAnsi" w:cs="Times"/>
                          <w:color w:val="1A1A1A"/>
                        </w:rPr>
                        <w:t>examined hundreds of nutrition information labels to check out the sugar content in foods.</w:t>
                      </w:r>
                    </w:p>
                    <w:p w:rsidR="004D328A" w:rsidRPr="005E2CC2" w:rsidRDefault="004D328A" w:rsidP="006155FD">
                      <w:pPr>
                        <w:widowControl w:val="0"/>
                        <w:tabs>
                          <w:tab w:val="left" w:pos="220"/>
                          <w:tab w:val="left" w:pos="720"/>
                        </w:tabs>
                        <w:autoSpaceDE w:val="0"/>
                        <w:autoSpaceDN w:val="0"/>
                        <w:adjustRightInd w:val="0"/>
                        <w:spacing w:after="0"/>
                        <w:jc w:val="both"/>
                        <w:rPr>
                          <w:rFonts w:asciiTheme="majorHAnsi" w:hAnsiTheme="majorHAnsi" w:cs="Times"/>
                        </w:rPr>
                      </w:pPr>
                    </w:p>
                  </w:txbxContent>
                </v:textbox>
                <w10:wrap type="tight" anchorx="page" anchory="page"/>
              </v:shape>
            </w:pict>
          </mc:Fallback>
        </mc:AlternateContent>
      </w:r>
      <w:r w:rsidR="00086A60">
        <w:rPr>
          <w:noProof/>
        </w:rPr>
        <mc:AlternateContent>
          <mc:Choice Requires="wpg">
            <w:drawing>
              <wp:anchor distT="0" distB="0" distL="114300" distR="114300" simplePos="0" relativeHeight="251666432" behindDoc="0" locked="0" layoutInCell="1" allowOverlap="1">
                <wp:simplePos x="0" y="0"/>
                <wp:positionH relativeFrom="page">
                  <wp:posOffset>342900</wp:posOffset>
                </wp:positionH>
                <wp:positionV relativeFrom="page">
                  <wp:posOffset>228600</wp:posOffset>
                </wp:positionV>
                <wp:extent cx="3326130" cy="8458200"/>
                <wp:effectExtent l="0" t="0" r="0" b="0"/>
                <wp:wrapThrough wrapText="bothSides">
                  <wp:wrapPolygon edited="0">
                    <wp:start x="495" y="0"/>
                    <wp:lineTo x="495" y="21535"/>
                    <wp:lineTo x="20948" y="21535"/>
                    <wp:lineTo x="20948" y="0"/>
                    <wp:lineTo x="495" y="0"/>
                  </wp:wrapPolygon>
                </wp:wrapThrough>
                <wp:docPr id="26" name="Group 26"/>
                <wp:cNvGraphicFramePr/>
                <a:graphic xmlns:a="http://schemas.openxmlformats.org/drawingml/2006/main">
                  <a:graphicData uri="http://schemas.microsoft.com/office/word/2010/wordprocessingGroup">
                    <wpg:wgp>
                      <wpg:cNvGrpSpPr/>
                      <wpg:grpSpPr>
                        <a:xfrm>
                          <a:off x="0" y="0"/>
                          <a:ext cx="3326130" cy="8458200"/>
                          <a:chOff x="0" y="0"/>
                          <a:chExt cx="3326130" cy="8458200"/>
                        </a:xfrm>
                        <a:extLst>
                          <a:ext uri="{0CCBE362-F206-4b92-989A-16890622DB6E}">
                            <ma14:wrappingTextBoxFlag xmlns:ma14="http://schemas.microsoft.com/office/mac/drawingml/2011/main" val="1"/>
                          </a:ext>
                        </a:extLst>
                      </wpg:grpSpPr>
                      <wps:wsp>
                        <wps:cNvPr id="4" name="Text Box 69"/>
                        <wps:cNvSpPr txBox="1">
                          <a:spLocks noChangeArrowheads="1"/>
                        </wps:cNvSpPr>
                        <wps:spPr bwMode="auto">
                          <a:xfrm>
                            <a:off x="0" y="0"/>
                            <a:ext cx="332613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37160" tIns="0" rIns="137160" bIns="0" anchor="t" anchorCtr="0" upright="1">
                          <a:noAutofit/>
                        </wps:bodyPr>
                      </wps:wsp>
                      <wps:wsp>
                        <wps:cNvPr id="7" name="Text Box 7"/>
                        <wps:cNvSpPr txBox="1"/>
                        <wps:spPr>
                          <a:xfrm>
                            <a:off x="137160" y="0"/>
                            <a:ext cx="3051810" cy="373380"/>
                          </a:xfrm>
                          <a:prstGeom prst="rect">
                            <a:avLst/>
                          </a:prstGeom>
                          <a:noFill/>
                          <a:ln>
                            <a:noFill/>
                          </a:ln>
                          <a:effectLst/>
                          <a:extLst>
                            <a:ext uri="{C572A759-6A51-4108-AA02-DFA0A04FC94B}">
                              <ma14:wrappingTextBoxFlag xmlns:ma14="http://schemas.microsoft.com/office/mac/drawingml/2011/main"/>
                            </a:ext>
                          </a:extLst>
                        </wps:spPr>
                        <wps:txbx id="8">
                          <w:txbxContent>
                            <w:p w:rsidR="004D328A" w:rsidRPr="00F51F9C" w:rsidRDefault="004D328A" w:rsidP="002A7C24">
                              <w:pPr>
                                <w:spacing w:after="0"/>
                                <w:jc w:val="both"/>
                                <w:rPr>
                                  <w:rFonts w:asciiTheme="majorHAnsi" w:hAnsiTheme="majorHAnsi"/>
                                  <w:b/>
                                  <w:i/>
                                  <w:color w:val="FF6600"/>
                                  <w:sz w:val="28"/>
                                  <w:szCs w:val="22"/>
                                </w:rPr>
                              </w:pPr>
                              <w:r w:rsidRPr="00F51F9C">
                                <w:rPr>
                                  <w:rFonts w:asciiTheme="majorHAnsi" w:hAnsiTheme="majorHAnsi"/>
                                  <w:b/>
                                  <w:i/>
                                  <w:color w:val="FF6600"/>
                                  <w:sz w:val="48"/>
                                  <w:szCs w:val="48"/>
                                </w:rPr>
                                <w:t>Solution</w:t>
                              </w:r>
                              <w:r>
                                <w:rPr>
                                  <w:rFonts w:asciiTheme="majorHAnsi" w:hAnsiTheme="majorHAnsi"/>
                                  <w:b/>
                                  <w:i/>
                                  <w:color w:val="FF6600"/>
                                  <w:sz w:val="48"/>
                                  <w:szCs w:val="48"/>
                                </w:rPr>
                                <w:t xml:space="preserve"> 3</w:t>
                              </w:r>
                              <w:r w:rsidRPr="00F51F9C">
                                <w:rPr>
                                  <w:rFonts w:asciiTheme="majorHAnsi" w:hAnsiTheme="majorHAnsi"/>
                                  <w:b/>
                                  <w:i/>
                                  <w:color w:val="FF6600"/>
                                  <w:sz w:val="48"/>
                                  <w:szCs w:val="48"/>
                                </w:rPr>
                                <w:t>:</w:t>
                              </w:r>
                              <w:r w:rsidRPr="00F51F9C">
                                <w:rPr>
                                  <w:rFonts w:asciiTheme="majorHAnsi" w:hAnsiTheme="majorHAnsi"/>
                                  <w:b/>
                                  <w:i/>
                                  <w:color w:val="FF6600"/>
                                  <w:sz w:val="28"/>
                                  <w:szCs w:val="22"/>
                                </w:rPr>
                                <w:t xml:space="preserve"> </w:t>
                              </w:r>
                            </w:p>
                            <w:p w:rsidR="004D328A" w:rsidRPr="004C2183" w:rsidRDefault="004D328A" w:rsidP="002A7C24">
                              <w:pPr>
                                <w:spacing w:after="0"/>
                                <w:jc w:val="both"/>
                                <w:rPr>
                                  <w:rFonts w:asciiTheme="majorHAnsi" w:hAnsiTheme="majorHAnsi"/>
                                  <w:color w:val="70B120"/>
                                  <w:sz w:val="44"/>
                                  <w:szCs w:val="44"/>
                                </w:rPr>
                              </w:pPr>
                              <w:r w:rsidRPr="004C2183">
                                <w:rPr>
                                  <w:rFonts w:asciiTheme="majorHAnsi" w:hAnsiTheme="majorHAnsi"/>
                                  <w:color w:val="70B120"/>
                                  <w:sz w:val="44"/>
                                  <w:szCs w:val="44"/>
                                </w:rPr>
                                <w:t>Pucker Up</w:t>
                              </w:r>
                            </w:p>
                            <w:p w:rsidR="004D328A" w:rsidRPr="002A7C24" w:rsidRDefault="004D328A" w:rsidP="002A7C24">
                              <w:pPr>
                                <w:widowControl w:val="0"/>
                                <w:autoSpaceDE w:val="0"/>
                                <w:autoSpaceDN w:val="0"/>
                                <w:adjustRightInd w:val="0"/>
                                <w:spacing w:after="0"/>
                                <w:jc w:val="both"/>
                                <w:rPr>
                                  <w:rFonts w:asciiTheme="majorHAnsi" w:hAnsiTheme="majorHAnsi" w:cs="Arial"/>
                                </w:rPr>
                              </w:pPr>
                              <w:r>
                                <w:rPr>
                                  <w:rFonts w:asciiTheme="majorHAnsi" w:hAnsiTheme="majorHAnsi" w:cs="Arial"/>
                                </w:rPr>
                                <w:t xml:space="preserve">It is time to drink some Apple Cider Vinegar!  Apple Cider </w:t>
                              </w:r>
                              <w:r w:rsidRPr="002A7C24">
                                <w:rPr>
                                  <w:rFonts w:asciiTheme="majorHAnsi" w:hAnsiTheme="majorHAnsi" w:cs="Arial"/>
                                </w:rPr>
                                <w:t xml:space="preserve">Vinegar </w:t>
                              </w:r>
                              <w:r>
                                <w:rPr>
                                  <w:rFonts w:asciiTheme="majorHAnsi" w:hAnsiTheme="majorHAnsi" w:cs="Arial"/>
                                </w:rPr>
                                <w:t xml:space="preserve">has been </w:t>
                              </w:r>
                              <w:r w:rsidRPr="002A7C24">
                                <w:rPr>
                                  <w:rFonts w:asciiTheme="majorHAnsi" w:hAnsiTheme="majorHAnsi" w:cs="Arial"/>
                                </w:rPr>
                                <w:t>long valued for its many health benefits. Recent research shows at least three ways in which the traditional healers were on the right track at least when it comes to weight loss. A 2006 review article in the "Medscape Journal of Medicine" concludes vinegar may have a role in blood sugar control and appetite suppression. Other studies show vinegar promote</w:t>
                              </w:r>
                              <w:r>
                                <w:rPr>
                                  <w:rFonts w:asciiTheme="majorHAnsi" w:hAnsiTheme="majorHAnsi" w:cs="Arial"/>
                                </w:rPr>
                                <w:t>s</w:t>
                              </w:r>
                              <w:r w:rsidRPr="002A7C24">
                                <w:rPr>
                                  <w:rFonts w:asciiTheme="majorHAnsi" w:hAnsiTheme="majorHAnsi" w:cs="Arial"/>
                                </w:rPr>
                                <w:t xml:space="preserve"> weight loss by preventing fat accumulation through its impact on insulin secretion.</w:t>
                              </w:r>
                            </w:p>
                            <w:p w:rsidR="004D328A" w:rsidRPr="002A7C24" w:rsidRDefault="004D328A" w:rsidP="002A7C24">
                              <w:pPr>
                                <w:widowControl w:val="0"/>
                                <w:autoSpaceDE w:val="0"/>
                                <w:autoSpaceDN w:val="0"/>
                                <w:adjustRightInd w:val="0"/>
                                <w:spacing w:after="0"/>
                                <w:jc w:val="both"/>
                                <w:rPr>
                                  <w:rFonts w:asciiTheme="majorHAnsi" w:hAnsiTheme="majorHAnsi" w:cs="Arial"/>
                                </w:rPr>
                              </w:pPr>
                            </w:p>
                            <w:p w:rsidR="004D328A" w:rsidRDefault="004D328A" w:rsidP="002A7C24">
                              <w:pPr>
                                <w:widowControl w:val="0"/>
                                <w:autoSpaceDE w:val="0"/>
                                <w:autoSpaceDN w:val="0"/>
                                <w:adjustRightInd w:val="0"/>
                                <w:spacing w:after="0"/>
                                <w:jc w:val="both"/>
                                <w:rPr>
                                  <w:rFonts w:asciiTheme="majorHAnsi" w:hAnsiTheme="majorHAnsi" w:cs="Arial"/>
                                </w:rPr>
                              </w:pPr>
                              <w:r w:rsidRPr="002A7C24">
                                <w:rPr>
                                  <w:rFonts w:asciiTheme="majorHAnsi" w:hAnsiTheme="majorHAnsi" w:cs="Arial"/>
                                </w:rPr>
                                <w:t>If you want to cut down on nibbling between meals try vinegar. In a 2005 study in the "European Journal of Clinical Nutrition," scientists fed bread plus low, medium or high amounts of vinegar to twelve healthy subjects, while the control group ate plain bread. Those who received the vinegar felt fuller than the control group, and the effect increased with the amount of vinegar ingested. While vinegar soaked bread may not be your favorite dish, you might try sipping vinegar in water along with your meal or having a salad dressed with vinegar and oil.</w:t>
                              </w:r>
                            </w:p>
                            <w:p w:rsidR="004D328A" w:rsidRDefault="004D328A" w:rsidP="002A7C24">
                              <w:pPr>
                                <w:widowControl w:val="0"/>
                                <w:autoSpaceDE w:val="0"/>
                                <w:autoSpaceDN w:val="0"/>
                                <w:adjustRightInd w:val="0"/>
                                <w:spacing w:after="0"/>
                                <w:jc w:val="both"/>
                                <w:rPr>
                                  <w:rFonts w:ascii="Arial" w:hAnsi="Arial" w:cs="Arial"/>
                                </w:rPr>
                              </w:pPr>
                            </w:p>
                            <w:p w:rsidR="004D328A" w:rsidRPr="002A7C24" w:rsidRDefault="004D328A" w:rsidP="002A7C24">
                              <w:pPr>
                                <w:widowControl w:val="0"/>
                                <w:autoSpaceDE w:val="0"/>
                                <w:autoSpaceDN w:val="0"/>
                                <w:adjustRightInd w:val="0"/>
                                <w:spacing w:after="0"/>
                                <w:jc w:val="both"/>
                                <w:rPr>
                                  <w:rFonts w:asciiTheme="majorHAnsi" w:hAnsiTheme="majorHAnsi" w:cs="Arial"/>
                                </w:rPr>
                              </w:pPr>
                              <w:r w:rsidRPr="002A7C24">
                                <w:rPr>
                                  <w:rFonts w:asciiTheme="majorHAnsi" w:hAnsiTheme="majorHAnsi" w:cs="Arial"/>
                                </w:rPr>
                                <w:t xml:space="preserve">In a 2004 study in "Diabetes Care," insulin-resistant individuals who drank vinegar and water followed by a meal enjoyed significantly improved insulin sensitivity compared to a control group. The study authors concluded that vinegar's effects </w:t>
                              </w:r>
                              <w:proofErr w:type="gramStart"/>
                              <w:r w:rsidRPr="002A7C24">
                                <w:rPr>
                                  <w:rFonts w:asciiTheme="majorHAnsi" w:hAnsiTheme="majorHAnsi" w:cs="Arial"/>
                                </w:rPr>
                                <w:t>may</w:t>
                              </w:r>
                              <w:proofErr w:type="gramEnd"/>
                              <w:r w:rsidRPr="002A7C24">
                                <w:rPr>
                                  <w:rFonts w:asciiTheme="majorHAnsi" w:hAnsiTheme="majorHAnsi" w:cs="Arial"/>
                                </w:rPr>
                                <w:t xml:space="preserve"> be similar to those of some popular diabetes drugs. Of course given the connection between insulin levels and fat storage, these results support vinegar's use as a fat burning food.</w:t>
                              </w:r>
                            </w:p>
                            <w:p w:rsidR="004D328A" w:rsidRPr="00051DB3" w:rsidRDefault="004D328A" w:rsidP="002A7C24">
                              <w:pPr>
                                <w:widowControl w:val="0"/>
                                <w:autoSpaceDE w:val="0"/>
                                <w:autoSpaceDN w:val="0"/>
                                <w:adjustRightInd w:val="0"/>
                                <w:spacing w:after="0"/>
                                <w:jc w:val="both"/>
                                <w:rPr>
                                  <w:rFonts w:asciiTheme="majorHAnsi" w:hAnsiTheme="maj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37160" y="372110"/>
                            <a:ext cx="3051810" cy="34226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37160" y="713105"/>
                            <a:ext cx="3051810" cy="2233930"/>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137160" y="2945765"/>
                            <a:ext cx="3051810" cy="18732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37160" y="3131820"/>
                            <a:ext cx="3051810" cy="187325"/>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1249680" y="3317875"/>
                            <a:ext cx="1939290" cy="18732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1514475" y="3503930"/>
                            <a:ext cx="1674495" cy="187325"/>
                          </a:xfrm>
                          <a:prstGeom prst="rect">
                            <a:avLst/>
                          </a:prstGeom>
                          <a:noFill/>
                          <a:ln>
                            <a:noFill/>
                          </a:ln>
                          <a:effectLst/>
                          <a:extLst>
                            <a:ext uri="{C572A759-6A51-4108-AA02-DFA0A04FC94B}">
                              <ma14:wrappingTextBoxFlag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650365" y="3689985"/>
                            <a:ext cx="1538605" cy="187325"/>
                          </a:xfrm>
                          <a:prstGeom prst="rect">
                            <a:avLst/>
                          </a:prstGeom>
                          <a:noFill/>
                          <a:ln>
                            <a:noFill/>
                          </a:ln>
                          <a:effectLst/>
                          <a:extLst>
                            <a:ext uri="{C572A759-6A51-4108-AA02-DFA0A04FC94B}">
                              <ma14:wrappingTextBoxFlag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1694180" y="3876040"/>
                            <a:ext cx="1494790" cy="186690"/>
                          </a:xfrm>
                          <a:prstGeom prst="rect">
                            <a:avLst/>
                          </a:prstGeom>
                          <a:noFill/>
                          <a:ln>
                            <a:noFill/>
                          </a:ln>
                          <a:effectLst/>
                          <a:extLst>
                            <a:ext uri="{C572A759-6A51-4108-AA02-DFA0A04FC94B}">
                              <ma14:wrappingTextBoxFlag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1740535" y="4061460"/>
                            <a:ext cx="1448435" cy="187325"/>
                          </a:xfrm>
                          <a:prstGeom prst="rect">
                            <a:avLst/>
                          </a:prstGeom>
                          <a:noFill/>
                          <a:ln>
                            <a:noFill/>
                          </a:ln>
                          <a:effectLst/>
                          <a:extLst>
                            <a:ext uri="{C572A759-6A51-4108-AA02-DFA0A04FC94B}">
                              <ma14:wrappingTextBoxFlag xmlns:ma14="http://schemas.microsoft.com/office/mac/drawingml/2011/main"/>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1751965" y="4247515"/>
                            <a:ext cx="1437005" cy="187325"/>
                          </a:xfrm>
                          <a:prstGeom prst="rect">
                            <a:avLst/>
                          </a:prstGeom>
                          <a:noFill/>
                          <a:ln>
                            <a:noFill/>
                          </a:ln>
                          <a:effectLst/>
                          <a:extLst>
                            <a:ext uri="{C572A759-6A51-4108-AA02-DFA0A04FC94B}">
                              <ma14:wrappingTextBoxFlag xmlns:ma14="http://schemas.microsoft.com/office/mac/drawingml/2011/main"/>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1727200" y="4433570"/>
                            <a:ext cx="1461770" cy="187325"/>
                          </a:xfrm>
                          <a:prstGeom prst="rect">
                            <a:avLst/>
                          </a:prstGeom>
                          <a:noFill/>
                          <a:ln>
                            <a:noFill/>
                          </a:ln>
                          <a:effectLst/>
                          <a:extLst>
                            <a:ext uri="{C572A759-6A51-4108-AA02-DFA0A04FC94B}">
                              <ma14:wrappingTextBoxFlag xmlns:ma14="http://schemas.microsoft.com/office/mac/drawingml/2011/main"/>
                            </a:ext>
                          </a:extLst>
                        </wps:spPr>
                        <wps:linkedTxbx id="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1694815" y="4619625"/>
                            <a:ext cx="1494155" cy="187325"/>
                          </a:xfrm>
                          <a:prstGeom prst="rect">
                            <a:avLst/>
                          </a:prstGeom>
                          <a:noFill/>
                          <a:ln>
                            <a:noFill/>
                          </a:ln>
                          <a:effectLst/>
                          <a:extLst>
                            <a:ext uri="{C572A759-6A51-4108-AA02-DFA0A04FC94B}">
                              <ma14:wrappingTextBoxFlag xmlns:ma14="http://schemas.microsoft.com/office/mac/drawingml/2011/main"/>
                            </a:ext>
                          </a:extLst>
                        </wps:spPr>
                        <wps:linkedTxbx id="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590675" y="4805680"/>
                            <a:ext cx="1598295" cy="187325"/>
                          </a:xfrm>
                          <a:prstGeom prst="rect">
                            <a:avLst/>
                          </a:prstGeom>
                          <a:noFill/>
                          <a:ln>
                            <a:noFill/>
                          </a:ln>
                          <a:effectLst/>
                          <a:extLst>
                            <a:ext uri="{C572A759-6A51-4108-AA02-DFA0A04FC94B}">
                              <ma14:wrappingTextBoxFlag xmlns:ma14="http://schemas.microsoft.com/office/mac/drawingml/2011/main"/>
                            </a:ext>
                          </a:extLst>
                        </wps:spPr>
                        <wps:linkedTxbx id="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391285" y="4991735"/>
                            <a:ext cx="1797685" cy="187325"/>
                          </a:xfrm>
                          <a:prstGeom prst="rect">
                            <a:avLst/>
                          </a:prstGeom>
                          <a:noFill/>
                          <a:ln>
                            <a:noFill/>
                          </a:ln>
                          <a:effectLst/>
                          <a:extLst>
                            <a:ext uri="{C572A759-6A51-4108-AA02-DFA0A04FC94B}">
                              <ma14:wrappingTextBoxFlag xmlns:ma14="http://schemas.microsoft.com/office/mac/drawingml/2011/main"/>
                            </a:ext>
                          </a:extLst>
                        </wps:spPr>
                        <wps:linkedTxbx id="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1126490" y="5177790"/>
                            <a:ext cx="2062480" cy="187325"/>
                          </a:xfrm>
                          <a:prstGeom prst="rect">
                            <a:avLst/>
                          </a:prstGeom>
                          <a:noFill/>
                          <a:ln>
                            <a:noFill/>
                          </a:ln>
                          <a:effectLst/>
                          <a:extLst>
                            <a:ext uri="{C572A759-6A51-4108-AA02-DFA0A04FC94B}">
                              <ma14:wrappingTextBoxFlag xmlns:ma14="http://schemas.microsoft.com/office/mac/drawingml/2011/main"/>
                            </a:ext>
                          </a:extLst>
                        </wps:spPr>
                        <wps:linkedTxbx id="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137160" y="5363845"/>
                            <a:ext cx="3051810" cy="1117600"/>
                          </a:xfrm>
                          <a:prstGeom prst="rect">
                            <a:avLst/>
                          </a:prstGeom>
                          <a:noFill/>
                          <a:ln>
                            <a:noFill/>
                          </a:ln>
                          <a:effectLst/>
                          <a:extLst>
                            <a:ext uri="{C572A759-6A51-4108-AA02-DFA0A04FC94B}">
                              <ma14:wrappingTextBoxFlag xmlns:ma14="http://schemas.microsoft.com/office/mac/drawingml/2011/main"/>
                            </a:ext>
                          </a:extLst>
                        </wps:spPr>
                        <wps:linkedTxbx id="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137160" y="6480175"/>
                            <a:ext cx="3051810" cy="176530"/>
                          </a:xfrm>
                          <a:prstGeom prst="rect">
                            <a:avLst/>
                          </a:prstGeom>
                          <a:noFill/>
                          <a:ln>
                            <a:noFill/>
                          </a:ln>
                          <a:effectLst/>
                          <a:extLst>
                            <a:ext uri="{C572A759-6A51-4108-AA02-DFA0A04FC94B}">
                              <ma14:wrappingTextBoxFlag xmlns:ma14="http://schemas.microsoft.com/office/mac/drawingml/2011/main"/>
                            </a:ext>
                          </a:extLst>
                        </wps:spPr>
                        <wps:linkedTxbx id="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37160" y="6655435"/>
                            <a:ext cx="3051810" cy="1675765"/>
                          </a:xfrm>
                          <a:prstGeom prst="rect">
                            <a:avLst/>
                          </a:prstGeom>
                          <a:noFill/>
                          <a:ln>
                            <a:noFill/>
                          </a:ln>
                          <a:effectLst/>
                          <a:extLst>
                            <a:ext uri="{C572A759-6A51-4108-AA02-DFA0A04FC94B}">
                              <ma14:wrappingTextBoxFlag xmlns:ma14="http://schemas.microsoft.com/office/mac/drawingml/2011/main"/>
                            </a:ext>
                          </a:extLst>
                        </wps:spPr>
                        <wps:linkedTxbx id="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33" style="position:absolute;margin-left:27pt;margin-top:18pt;width:261.9pt;height:666pt;z-index:251666432;mso-position-horizontal-relative:page;mso-position-vertical-relative:page" coordsize="3326130,8458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" mv:complextextbox="1">
                <v:shape id="_x0000_s1034" type="#_x0000_t202" style="position:absolute;width:3326130;height:8458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3T+wwAA&#10;ANoAAAAPAAAAZHJzL2Rvd25yZXYueG1sRI9Bi8IwFITvC/6H8IS9ranrYm1tFBFE9yKovXh7NM+2&#10;2LyUJmr992ZhweMwM98w2bI3jbhT52rLCsajCARxYXXNpYL8tPmagXAeWWNjmRQ8ycFyMfjIMNX2&#10;wQe6H30pAoRdigoq79tUSldUZNCNbEscvIvtDPogu1LqDh8Bbhr5HUVTabDmsFBhS+uKiuvxZhQk&#10;6zhpZ/nvbbqKJ/V+e27yyWas1OewX81BeOr9O/zf3mkFP/B3JdwA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3T+wwAAANoAAAAPAAAAAAAAAAAAAAAAAJcCAABkcnMvZG93&#10;bnJldi54bWxQSwUGAAAAAAQABAD1AAAAhwMAAAAA&#10;" mv:complextextbox="1" filled="f" stroked="f">
                  <v:textbox inset="10.8pt,0,10.8pt,0"/>
                </v:shape>
                <v:shape id="Text Box 7" o:spid="_x0000_s1035" type="#_x0000_t202" style="position:absolute;left:137160;width:305181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w:p w:rsidR="004D328A" w:rsidRPr="00F51F9C" w:rsidRDefault="004D328A" w:rsidP="002A7C24">
                        <w:pPr>
                          <w:spacing w:after="0"/>
                          <w:jc w:val="both"/>
                          <w:rPr>
                            <w:rFonts w:asciiTheme="majorHAnsi" w:hAnsiTheme="majorHAnsi"/>
                            <w:b/>
                            <w:i/>
                            <w:color w:val="FF6600"/>
                            <w:sz w:val="28"/>
                            <w:szCs w:val="22"/>
                          </w:rPr>
                        </w:pPr>
                        <w:r w:rsidRPr="00F51F9C">
                          <w:rPr>
                            <w:rFonts w:asciiTheme="majorHAnsi" w:hAnsiTheme="majorHAnsi"/>
                            <w:b/>
                            <w:i/>
                            <w:color w:val="FF6600"/>
                            <w:sz w:val="48"/>
                            <w:szCs w:val="48"/>
                          </w:rPr>
                          <w:t>Solution</w:t>
                        </w:r>
                        <w:r>
                          <w:rPr>
                            <w:rFonts w:asciiTheme="majorHAnsi" w:hAnsiTheme="majorHAnsi"/>
                            <w:b/>
                            <w:i/>
                            <w:color w:val="FF6600"/>
                            <w:sz w:val="48"/>
                            <w:szCs w:val="48"/>
                          </w:rPr>
                          <w:t xml:space="preserve"> 3</w:t>
                        </w:r>
                        <w:r w:rsidRPr="00F51F9C">
                          <w:rPr>
                            <w:rFonts w:asciiTheme="majorHAnsi" w:hAnsiTheme="majorHAnsi"/>
                            <w:b/>
                            <w:i/>
                            <w:color w:val="FF6600"/>
                            <w:sz w:val="48"/>
                            <w:szCs w:val="48"/>
                          </w:rPr>
                          <w:t>:</w:t>
                        </w:r>
                        <w:r w:rsidRPr="00F51F9C">
                          <w:rPr>
                            <w:rFonts w:asciiTheme="majorHAnsi" w:hAnsiTheme="majorHAnsi"/>
                            <w:b/>
                            <w:i/>
                            <w:color w:val="FF6600"/>
                            <w:sz w:val="28"/>
                            <w:szCs w:val="22"/>
                          </w:rPr>
                          <w:t xml:space="preserve"> </w:t>
                        </w:r>
                      </w:p>
                      <w:p w:rsidR="004D328A" w:rsidRPr="004C2183" w:rsidRDefault="004D328A" w:rsidP="002A7C24">
                        <w:pPr>
                          <w:spacing w:after="0"/>
                          <w:jc w:val="both"/>
                          <w:rPr>
                            <w:rFonts w:asciiTheme="majorHAnsi" w:hAnsiTheme="majorHAnsi"/>
                            <w:color w:val="70B120"/>
                            <w:sz w:val="44"/>
                            <w:szCs w:val="44"/>
                          </w:rPr>
                        </w:pPr>
                        <w:r w:rsidRPr="004C2183">
                          <w:rPr>
                            <w:rFonts w:asciiTheme="majorHAnsi" w:hAnsiTheme="majorHAnsi"/>
                            <w:color w:val="70B120"/>
                            <w:sz w:val="44"/>
                            <w:szCs w:val="44"/>
                          </w:rPr>
                          <w:t>Pucker Up</w:t>
                        </w:r>
                      </w:p>
                      <w:p w:rsidR="004D328A" w:rsidRPr="002A7C24" w:rsidRDefault="004D328A" w:rsidP="002A7C24">
                        <w:pPr>
                          <w:widowControl w:val="0"/>
                          <w:autoSpaceDE w:val="0"/>
                          <w:autoSpaceDN w:val="0"/>
                          <w:adjustRightInd w:val="0"/>
                          <w:spacing w:after="0"/>
                          <w:jc w:val="both"/>
                          <w:rPr>
                            <w:rFonts w:asciiTheme="majorHAnsi" w:hAnsiTheme="majorHAnsi" w:cs="Arial"/>
                          </w:rPr>
                        </w:pPr>
                        <w:r>
                          <w:rPr>
                            <w:rFonts w:asciiTheme="majorHAnsi" w:hAnsiTheme="majorHAnsi" w:cs="Arial"/>
                          </w:rPr>
                          <w:t xml:space="preserve">It is time to drink some Apple Cider Vinegar!  Apple Cider </w:t>
                        </w:r>
                        <w:r w:rsidRPr="002A7C24">
                          <w:rPr>
                            <w:rFonts w:asciiTheme="majorHAnsi" w:hAnsiTheme="majorHAnsi" w:cs="Arial"/>
                          </w:rPr>
                          <w:t xml:space="preserve">Vinegar </w:t>
                        </w:r>
                        <w:r>
                          <w:rPr>
                            <w:rFonts w:asciiTheme="majorHAnsi" w:hAnsiTheme="majorHAnsi" w:cs="Arial"/>
                          </w:rPr>
                          <w:t xml:space="preserve">has been </w:t>
                        </w:r>
                        <w:r w:rsidRPr="002A7C24">
                          <w:rPr>
                            <w:rFonts w:asciiTheme="majorHAnsi" w:hAnsiTheme="majorHAnsi" w:cs="Arial"/>
                          </w:rPr>
                          <w:t>long valued for its many health benefits. Recent research shows at least three ways in which the traditional healers were on the right track at least when it comes to weight loss. A 2006 review article in the "Medscape Journal of Medicine" concludes vinegar may have a role in blood sugar control and appetite suppression. Other studies show vinegar promote</w:t>
                        </w:r>
                        <w:r>
                          <w:rPr>
                            <w:rFonts w:asciiTheme="majorHAnsi" w:hAnsiTheme="majorHAnsi" w:cs="Arial"/>
                          </w:rPr>
                          <w:t>s</w:t>
                        </w:r>
                        <w:r w:rsidRPr="002A7C24">
                          <w:rPr>
                            <w:rFonts w:asciiTheme="majorHAnsi" w:hAnsiTheme="majorHAnsi" w:cs="Arial"/>
                          </w:rPr>
                          <w:t xml:space="preserve"> weight loss by preventing fat accumulation through its impact on insulin secretion.</w:t>
                        </w:r>
                      </w:p>
                      <w:p w:rsidR="004D328A" w:rsidRPr="002A7C24" w:rsidRDefault="004D328A" w:rsidP="002A7C24">
                        <w:pPr>
                          <w:widowControl w:val="0"/>
                          <w:autoSpaceDE w:val="0"/>
                          <w:autoSpaceDN w:val="0"/>
                          <w:adjustRightInd w:val="0"/>
                          <w:spacing w:after="0"/>
                          <w:jc w:val="both"/>
                          <w:rPr>
                            <w:rFonts w:asciiTheme="majorHAnsi" w:hAnsiTheme="majorHAnsi" w:cs="Arial"/>
                          </w:rPr>
                        </w:pPr>
                      </w:p>
                      <w:p w:rsidR="004D328A" w:rsidRDefault="004D328A" w:rsidP="002A7C24">
                        <w:pPr>
                          <w:widowControl w:val="0"/>
                          <w:autoSpaceDE w:val="0"/>
                          <w:autoSpaceDN w:val="0"/>
                          <w:adjustRightInd w:val="0"/>
                          <w:spacing w:after="0"/>
                          <w:jc w:val="both"/>
                          <w:rPr>
                            <w:rFonts w:asciiTheme="majorHAnsi" w:hAnsiTheme="majorHAnsi" w:cs="Arial"/>
                          </w:rPr>
                        </w:pPr>
                        <w:r w:rsidRPr="002A7C24">
                          <w:rPr>
                            <w:rFonts w:asciiTheme="majorHAnsi" w:hAnsiTheme="majorHAnsi" w:cs="Arial"/>
                          </w:rPr>
                          <w:t>If you want to cut down on nibbling between meals try vinegar. In a 2005 study in the "European Journal of Clinical Nutrition," scientists fed bread plus low, medium or high amounts of vinegar to twelve healthy subjects, while the control group ate plain bread. Those who received the vinegar felt fuller than the control group, and the effect increased with the amount of vinegar ingested. While vinegar soaked bread may not be your favorite dish, you might try sipping vinegar in water along with your meal or having a salad dressed with vinegar and oil.</w:t>
                        </w:r>
                      </w:p>
                      <w:p w:rsidR="004D328A" w:rsidRDefault="004D328A" w:rsidP="002A7C24">
                        <w:pPr>
                          <w:widowControl w:val="0"/>
                          <w:autoSpaceDE w:val="0"/>
                          <w:autoSpaceDN w:val="0"/>
                          <w:adjustRightInd w:val="0"/>
                          <w:spacing w:after="0"/>
                          <w:jc w:val="both"/>
                          <w:rPr>
                            <w:rFonts w:ascii="Arial" w:hAnsi="Arial" w:cs="Arial"/>
                          </w:rPr>
                        </w:pPr>
                      </w:p>
                      <w:p w:rsidR="004D328A" w:rsidRPr="002A7C24" w:rsidRDefault="004D328A" w:rsidP="002A7C24">
                        <w:pPr>
                          <w:widowControl w:val="0"/>
                          <w:autoSpaceDE w:val="0"/>
                          <w:autoSpaceDN w:val="0"/>
                          <w:adjustRightInd w:val="0"/>
                          <w:spacing w:after="0"/>
                          <w:jc w:val="both"/>
                          <w:rPr>
                            <w:rFonts w:asciiTheme="majorHAnsi" w:hAnsiTheme="majorHAnsi" w:cs="Arial"/>
                          </w:rPr>
                        </w:pPr>
                        <w:r w:rsidRPr="002A7C24">
                          <w:rPr>
                            <w:rFonts w:asciiTheme="majorHAnsi" w:hAnsiTheme="majorHAnsi" w:cs="Arial"/>
                          </w:rPr>
                          <w:t xml:space="preserve">In a 2004 study in "Diabetes Care," insulin-resistant individuals who drank vinegar and water followed by a meal enjoyed significantly improved insulin sensitivity compared to a control group. The study authors concluded that vinegar's effects </w:t>
                        </w:r>
                        <w:proofErr w:type="gramStart"/>
                        <w:r w:rsidRPr="002A7C24">
                          <w:rPr>
                            <w:rFonts w:asciiTheme="majorHAnsi" w:hAnsiTheme="majorHAnsi" w:cs="Arial"/>
                          </w:rPr>
                          <w:t>may</w:t>
                        </w:r>
                        <w:proofErr w:type="gramEnd"/>
                        <w:r w:rsidRPr="002A7C24">
                          <w:rPr>
                            <w:rFonts w:asciiTheme="majorHAnsi" w:hAnsiTheme="majorHAnsi" w:cs="Arial"/>
                          </w:rPr>
                          <w:t xml:space="preserve"> be similar to those of some popular diabetes drugs. Of course given the connection between insulin levels and fat storage, these results support vinegar's use as a fat burning food.</w:t>
                        </w:r>
                      </w:p>
                      <w:p w:rsidR="004D328A" w:rsidRPr="00051DB3" w:rsidRDefault="004D328A" w:rsidP="002A7C24">
                        <w:pPr>
                          <w:widowControl w:val="0"/>
                          <w:autoSpaceDE w:val="0"/>
                          <w:autoSpaceDN w:val="0"/>
                          <w:adjustRightInd w:val="0"/>
                          <w:spacing w:after="0"/>
                          <w:jc w:val="both"/>
                          <w:rPr>
                            <w:rFonts w:asciiTheme="majorHAnsi" w:hAnsiTheme="majorHAnsi"/>
                          </w:rPr>
                        </w:pPr>
                      </w:p>
                    </w:txbxContent>
                  </v:textbox>
                </v:shape>
                <v:shape id="Text Box 8" o:spid="_x0000_s1036" type="#_x0000_t202" style="position:absolute;left:137160;top:372110;width:305181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7" type="#_x0000_t202" style="position:absolute;left:137160;top:713105;width:3051810;height:2233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8" type="#_x0000_t202" style="position:absolute;left:137160;top:2945765;width:30518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9" type="#_x0000_t202" style="position:absolute;left:137160;top:3131820;width:30518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0" type="#_x0000_t202" style="position:absolute;left:1249680;top:3317875;width:19392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1" type="#_x0000_t202" style="position:absolute;left:1514475;top:3503930;width:167449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2" type="#_x0000_t202" style="position:absolute;left:1650365;top:3689985;width:153860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3" type="#_x0000_t202" style="position:absolute;left:1694180;top:3876040;width:149479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4" type="#_x0000_t202" style="position:absolute;left:1740535;top:4061460;width:144843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5" type="#_x0000_t202" style="position:absolute;left:1751965;top:4247515;width:143700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6" type="#_x0000_t202" style="position:absolute;left:1727200;top:4433570;width:14617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7" type="#_x0000_t202" style="position:absolute;left:1694815;top:4619625;width:14941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8" type="#_x0000_t202" style="position:absolute;left:1590675;top:4805680;width:159829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9" type="#_x0000_t202" style="position:absolute;left:1391285;top:4991735;width:179768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0" type="#_x0000_t202" style="position:absolute;left:1126490;top:5177790;width:20624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51" type="#_x0000_t202" style="position:absolute;left:137160;top:5363845;width:3051810;height:111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52" type="#_x0000_t202" style="position:absolute;left:137160;top:6480175;width:305181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53" type="#_x0000_t202" style="position:absolute;left:137160;top:6655435;width:3051810;height:167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v:textbox>
                </v:shape>
                <w10:wrap type="through" anchorx="page" anchory="page"/>
              </v:group>
            </w:pict>
          </mc:Fallback>
        </mc:AlternateContent>
      </w:r>
    </w:p>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4C2183">
      <w:r>
        <w:rPr>
          <w:rFonts w:ascii="Helvetica" w:hAnsi="Helvetica" w:cs="Helvetica"/>
          <w:noProof/>
        </w:rPr>
        <w:drawing>
          <wp:anchor distT="0" distB="0" distL="114300" distR="114300" simplePos="0" relativeHeight="251668480" behindDoc="0" locked="0" layoutInCell="1" allowOverlap="1" wp14:anchorId="5D62C855" wp14:editId="31AC56D9">
            <wp:simplePos x="0" y="0"/>
            <wp:positionH relativeFrom="column">
              <wp:posOffset>-3453765</wp:posOffset>
            </wp:positionH>
            <wp:positionV relativeFrom="paragraph">
              <wp:posOffset>220980</wp:posOffset>
            </wp:positionV>
            <wp:extent cx="1717040" cy="1651000"/>
            <wp:effectExtent l="76200" t="76200" r="60960" b="76200"/>
            <wp:wrapTight wrapText="bothSides">
              <wp:wrapPolygon edited="0">
                <wp:start x="7669" y="-997"/>
                <wp:lineTo x="320" y="-332"/>
                <wp:lineTo x="320" y="4985"/>
                <wp:lineTo x="-959" y="4985"/>
                <wp:lineTo x="-959" y="13625"/>
                <wp:lineTo x="0" y="16283"/>
                <wp:lineTo x="5112" y="20935"/>
                <wp:lineTo x="7669" y="22265"/>
                <wp:lineTo x="13420" y="22265"/>
                <wp:lineTo x="15976" y="20935"/>
                <wp:lineTo x="21089" y="15951"/>
                <wp:lineTo x="22047" y="10302"/>
                <wp:lineTo x="20769" y="4985"/>
                <wp:lineTo x="20769" y="3655"/>
                <wp:lineTo x="15337" y="-332"/>
                <wp:lineTo x="13420" y="-997"/>
                <wp:lineTo x="7669" y="-997"/>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165100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A06938" w:rsidRDefault="00A06938"/>
    <w:p w:rsidR="00A06938" w:rsidRPr="00736F62"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06938" w:rsidRDefault="00A06938"/>
    <w:p w:rsidR="00AE7E0B" w:rsidRDefault="00AE7E0B"/>
    <w:p w:rsidR="00AE7E0B" w:rsidRDefault="00AE7E0B"/>
    <w:p w:rsidR="00AE7E0B" w:rsidRDefault="00AE7E0B"/>
    <w:p w:rsidR="00AE7E0B" w:rsidRDefault="00AE7E0B"/>
    <w:p w:rsidR="00AE7E0B" w:rsidRDefault="00AE7E0B"/>
    <w:p w:rsidR="00AE7E0B" w:rsidRDefault="004D328A">
      <w:r>
        <w:rPr>
          <w:noProof/>
        </w:rPr>
        <w:drawing>
          <wp:anchor distT="0" distB="0" distL="114300" distR="114300" simplePos="0" relativeHeight="251657214" behindDoc="0" locked="0" layoutInCell="1" allowOverlap="1" wp14:anchorId="5A1F3CDF" wp14:editId="7B6F2A40">
            <wp:simplePos x="0" y="0"/>
            <wp:positionH relativeFrom="page">
              <wp:posOffset>1143000</wp:posOffset>
            </wp:positionH>
            <wp:positionV relativeFrom="page">
              <wp:posOffset>8343900</wp:posOffset>
            </wp:positionV>
            <wp:extent cx="2006600" cy="1540510"/>
            <wp:effectExtent l="0" t="0" r="0" b="8890"/>
            <wp:wrapNone/>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0B" w:rsidRDefault="00AE7E0B"/>
    <w:p w:rsidR="00AE7E0B" w:rsidRDefault="00AE7E0B"/>
    <w:p w:rsidR="00AE7E0B" w:rsidRDefault="00AE7E0B">
      <w:r>
        <w:rPr>
          <w:noProof/>
        </w:rPr>
        <w:lastRenderedPageBreak/>
        <mc:AlternateContent>
          <mc:Choice Requires="wps">
            <w:drawing>
              <wp:anchor distT="0" distB="0" distL="114300" distR="114300" simplePos="0" relativeHeight="251677696" behindDoc="0" locked="0" layoutInCell="1" allowOverlap="1" wp14:anchorId="2194BF0C" wp14:editId="6271F51E">
                <wp:simplePos x="0" y="0"/>
                <wp:positionH relativeFrom="column">
                  <wp:posOffset>4229100</wp:posOffset>
                </wp:positionH>
                <wp:positionV relativeFrom="paragraph">
                  <wp:posOffset>585470</wp:posOffset>
                </wp:positionV>
                <wp:extent cx="27432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D328A" w:rsidRPr="00AE7E0B" w:rsidRDefault="004D328A" w:rsidP="00AE7E0B">
                            <w:pPr>
                              <w:spacing w:after="0"/>
                              <w:jc w:val="right"/>
                              <w:rPr>
                                <w:rFonts w:asciiTheme="majorHAnsi" w:hAnsiTheme="majorHAnsi"/>
                                <w:color w:val="70B120"/>
                                <w:sz w:val="28"/>
                              </w:rPr>
                            </w:pPr>
                            <w:r w:rsidRPr="00AE7E0B">
                              <w:rPr>
                                <w:rFonts w:asciiTheme="majorHAnsi" w:hAnsiTheme="majorHAnsi"/>
                                <w:color w:val="70B120"/>
                                <w:sz w:val="28"/>
                              </w:rPr>
                              <w:t>www.hfcwellness.com</w:t>
                            </w:r>
                          </w:p>
                          <w:p w:rsidR="004D328A" w:rsidRPr="00AE7E0B" w:rsidRDefault="004D328A" w:rsidP="00AE7E0B">
                            <w:pPr>
                              <w:jc w:val="right"/>
                              <w:rPr>
                                <w:color w:val="70B12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4" type="#_x0000_t202" style="position:absolute;margin-left:333pt;margin-top:46.1pt;width:3in;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8DrNACAAAX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" filled="f" stroked="f">
                <v:textbox>
                  <w:txbxContent>
                    <w:p w:rsidR="004D328A" w:rsidRPr="00AE7E0B" w:rsidRDefault="004D328A" w:rsidP="00AE7E0B">
                      <w:pPr>
                        <w:spacing w:after="0"/>
                        <w:jc w:val="right"/>
                        <w:rPr>
                          <w:rFonts w:asciiTheme="majorHAnsi" w:hAnsiTheme="majorHAnsi"/>
                          <w:color w:val="70B120"/>
                          <w:sz w:val="28"/>
                        </w:rPr>
                      </w:pPr>
                      <w:r w:rsidRPr="00AE7E0B">
                        <w:rPr>
                          <w:rFonts w:asciiTheme="majorHAnsi" w:hAnsiTheme="majorHAnsi"/>
                          <w:color w:val="70B120"/>
                          <w:sz w:val="28"/>
                        </w:rPr>
                        <w:t>www.hfcwellness.com</w:t>
                      </w:r>
                    </w:p>
                    <w:p w:rsidR="004D328A" w:rsidRPr="00AE7E0B" w:rsidRDefault="004D328A" w:rsidP="00AE7E0B">
                      <w:pPr>
                        <w:jc w:val="right"/>
                        <w:rPr>
                          <w:color w:val="70B120"/>
                          <w:sz w:val="32"/>
                        </w:rPr>
                      </w:pPr>
                    </w:p>
                  </w:txbxContent>
                </v:textbox>
                <w10:wrap type="square"/>
              </v:shape>
            </w:pict>
          </mc:Fallback>
        </mc:AlternateContent>
      </w:r>
    </w:p>
    <w:p w:rsidR="00AE7E0B" w:rsidRPr="009C6FF8" w:rsidRDefault="00086A60">
      <w:pPr>
        <w:rPr>
          <w:rFonts w:asciiTheme="majorHAnsi" w:hAnsiTheme="majorHAnsi"/>
          <w:b/>
          <w:i/>
          <w:color w:val="FF6600"/>
          <w:sz w:val="48"/>
          <w:szCs w:val="48"/>
        </w:rPr>
      </w:pPr>
      <w:r>
        <w:rPr>
          <w:noProof/>
        </w:rPr>
        <mc:AlternateContent>
          <mc:Choice Requires="wpg">
            <w:drawing>
              <wp:anchor distT="0" distB="0" distL="114300" distR="114300" simplePos="1" relativeHeight="251683840" behindDoc="0" locked="0" layoutInCell="1" allowOverlap="1">
                <wp:simplePos x="4114800" y="342900"/>
                <wp:positionH relativeFrom="page">
                  <wp:posOffset>4114800</wp:posOffset>
                </wp:positionH>
                <wp:positionV relativeFrom="page">
                  <wp:posOffset>342900</wp:posOffset>
                </wp:positionV>
                <wp:extent cx="3326130" cy="9486900"/>
                <wp:effectExtent l="0" t="0" r="0" b="12700"/>
                <wp:wrapThrough wrapText="bothSides">
                  <wp:wrapPolygon edited="0">
                    <wp:start x="495" y="0"/>
                    <wp:lineTo x="495" y="21571"/>
                    <wp:lineTo x="20948" y="21571"/>
                    <wp:lineTo x="20948" y="0"/>
                    <wp:lineTo x="495" y="0"/>
                  </wp:wrapPolygon>
                </wp:wrapThrough>
                <wp:docPr id="61" name="Group 61"/>
                <wp:cNvGraphicFramePr/>
                <a:graphic xmlns:a="http://schemas.openxmlformats.org/drawingml/2006/main">
                  <a:graphicData uri="http://schemas.microsoft.com/office/word/2010/wordprocessingGroup">
                    <wpg:wgp>
                      <wpg:cNvGrpSpPr/>
                      <wpg:grpSpPr>
                        <a:xfrm>
                          <a:off x="0" y="0"/>
                          <a:ext cx="3326130" cy="9486900"/>
                          <a:chOff x="0" y="0"/>
                          <a:chExt cx="3326130" cy="9486900"/>
                        </a:xfrm>
                        <a:extLst>
                          <a:ext uri="{0CCBE362-F206-4b92-989A-16890622DB6E}">
                            <ma14:wrappingTextBoxFlag xmlns:ma14="http://schemas.microsoft.com/office/mac/drawingml/2011/main" val="1"/>
                          </a:ext>
                        </a:extLst>
                      </wpg:grpSpPr>
                      <wps:wsp>
                        <wps:cNvPr id="32" name="Text Box 69"/>
                        <wps:cNvSpPr txBox="1">
                          <a:spLocks noChangeArrowheads="1"/>
                        </wps:cNvSpPr>
                        <wps:spPr bwMode="auto">
                          <a:xfrm>
                            <a:off x="0" y="0"/>
                            <a:ext cx="332613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37160" tIns="0" rIns="137160" bIns="0" anchor="t" anchorCtr="0" upright="1">
                          <a:noAutofit/>
                        </wps:bodyPr>
                      </wps:wsp>
                      <wps:wsp>
                        <wps:cNvPr id="28" name="Text Box 28"/>
                        <wps:cNvSpPr txBox="1"/>
                        <wps:spPr>
                          <a:xfrm>
                            <a:off x="137160" y="0"/>
                            <a:ext cx="3051810" cy="373380"/>
                          </a:xfrm>
                          <a:prstGeom prst="rect">
                            <a:avLst/>
                          </a:prstGeom>
                          <a:noFill/>
                          <a:ln>
                            <a:noFill/>
                          </a:ln>
                          <a:effectLst/>
                          <a:extLst>
                            <a:ext uri="{C572A759-6A51-4108-AA02-DFA0A04FC94B}">
                              <ma14:wrappingTextBoxFlag xmlns:ma14="http://schemas.microsoft.com/office/mac/drawingml/2011/main"/>
                            </a:ext>
                          </a:extLst>
                        </wps:spPr>
                        <wps:txbx id="10">
                          <w:txbxContent>
                            <w:p w:rsidR="004D328A" w:rsidRPr="00B71BCD" w:rsidRDefault="004D328A" w:rsidP="00A01DDA">
                              <w:pPr>
                                <w:spacing w:after="0"/>
                                <w:jc w:val="both"/>
                                <w:rPr>
                                  <w:rFonts w:asciiTheme="majorHAnsi" w:hAnsiTheme="majorHAnsi"/>
                                  <w:i/>
                                  <w:color w:val="FF6600"/>
                                  <w:sz w:val="28"/>
                                  <w:szCs w:val="22"/>
                                </w:rPr>
                              </w:pPr>
                              <w:r w:rsidRPr="00B71BCD">
                                <w:rPr>
                                  <w:rFonts w:asciiTheme="majorHAnsi" w:hAnsiTheme="majorHAnsi"/>
                                  <w:i/>
                                  <w:color w:val="FF6600"/>
                                  <w:sz w:val="48"/>
                                  <w:szCs w:val="48"/>
                                </w:rPr>
                                <w:t>BONUS:</w:t>
                              </w:r>
                              <w:r w:rsidRPr="00B71BCD">
                                <w:rPr>
                                  <w:rFonts w:asciiTheme="majorHAnsi" w:hAnsiTheme="majorHAnsi"/>
                                  <w:i/>
                                  <w:color w:val="FF6600"/>
                                  <w:sz w:val="28"/>
                                  <w:szCs w:val="22"/>
                                </w:rPr>
                                <w:t xml:space="preserve"> </w:t>
                              </w:r>
                            </w:p>
                            <w:p w:rsidR="004D328A" w:rsidRPr="00B71BCD" w:rsidRDefault="004D328A" w:rsidP="00D733AF">
                              <w:pPr>
                                <w:spacing w:after="0"/>
                                <w:jc w:val="both"/>
                                <w:rPr>
                                  <w:rFonts w:asciiTheme="majorHAnsi" w:hAnsiTheme="majorHAnsi"/>
                                  <w:color w:val="70B120"/>
                                  <w:sz w:val="44"/>
                                  <w:szCs w:val="44"/>
                                </w:rPr>
                              </w:pPr>
                              <w:r>
                                <w:rPr>
                                  <w:rFonts w:asciiTheme="majorHAnsi" w:hAnsiTheme="majorHAnsi"/>
                                  <w:color w:val="70B120"/>
                                  <w:sz w:val="44"/>
                                  <w:szCs w:val="44"/>
                                </w:rPr>
                                <w:t>28 Days To Slim Diet</w:t>
                              </w:r>
                            </w:p>
                            <w:p w:rsidR="004D328A" w:rsidRPr="00B71BCD" w:rsidRDefault="004D328A" w:rsidP="00D733AF">
                              <w:pPr>
                                <w:spacing w:after="0"/>
                                <w:jc w:val="both"/>
                                <w:rPr>
                                  <w:rFonts w:asciiTheme="majorHAnsi" w:hAnsiTheme="majorHAnsi"/>
                                  <w:color w:val="70B120"/>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B71BCD">
                                <w:rPr>
                                  <w:rFonts w:asciiTheme="majorHAnsi" w:hAnsiTheme="majorHAnsi" w:cs="Times"/>
                                  <w:color w:val="FF6600"/>
                                </w:rPr>
                                <w:t xml:space="preserve">NO artificially sweetened "sugar free" foods </w:t>
                              </w:r>
                              <w:r w:rsidRPr="00B71BCD">
                                <w:rPr>
                                  <w:rFonts w:asciiTheme="majorHAnsi" w:hAnsiTheme="majorHAnsi" w:cs="Times"/>
                                  <w:bCs/>
                                </w:rPr>
                                <w:t xml:space="preserve">–(and drinks) </w:t>
                              </w:r>
                              <w:proofErr w:type="gramStart"/>
                              <w:r w:rsidRPr="00B71BCD">
                                <w:rPr>
                                  <w:rFonts w:asciiTheme="majorHAnsi" w:hAnsiTheme="majorHAnsi" w:cs="Times"/>
                                  <w:bCs/>
                                </w:rPr>
                                <w:t>They</w:t>
                              </w:r>
                              <w:proofErr w:type="gramEnd"/>
                              <w:r w:rsidRPr="00B71BCD">
                                <w:rPr>
                                  <w:rFonts w:asciiTheme="majorHAnsi" w:hAnsiTheme="majorHAnsi" w:cs="Times"/>
                                  <w:bCs/>
                                </w:rPr>
                                <w:t xml:space="preserve"> make you fat and reek havoc on your body! </w:t>
                              </w:r>
                            </w:p>
                            <w:p w:rsidR="004D328A" w:rsidRPr="004D328A" w:rsidRDefault="004D328A" w:rsidP="004D328A">
                              <w:pPr>
                                <w:pStyle w:val="ListParagraph"/>
                                <w:widowControl w:val="0"/>
                                <w:tabs>
                                  <w:tab w:val="left" w:pos="220"/>
                                  <w:tab w:val="left" w:pos="720"/>
                                </w:tabs>
                                <w:autoSpaceDE w:val="0"/>
                                <w:autoSpaceDN w:val="0"/>
                                <w:adjustRightInd w:val="0"/>
                                <w:spacing w:after="0"/>
                                <w:ind w:left="36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B71BCD">
                                <w:rPr>
                                  <w:rFonts w:asciiTheme="majorHAnsi" w:hAnsiTheme="majorHAnsi" w:cs="Times"/>
                                  <w:color w:val="FF6600"/>
                                </w:rPr>
                                <w:t>Don’t Go Hungry</w:t>
                              </w:r>
                              <w:r w:rsidRPr="00B71BCD">
                                <w:rPr>
                                  <w:rFonts w:asciiTheme="majorHAnsi" w:hAnsiTheme="majorHAnsi" w:cs="Times"/>
                                </w:rPr>
                                <w:t xml:space="preserve"> </w:t>
                              </w:r>
                              <w:r w:rsidRPr="00B71BCD">
                                <w:rPr>
                                  <w:rFonts w:asciiTheme="majorHAnsi" w:hAnsiTheme="majorHAnsi" w:cs="Times"/>
                                  <w:bCs/>
                                </w:rPr>
                                <w:t xml:space="preserve">– Use snacks that’ll fill you up, and curb your cravings but won't add any significant extra calories. </w:t>
                              </w:r>
                              <w:r w:rsidRPr="00B71BCD">
                                <w:rPr>
                                  <w:rFonts w:asciiTheme="majorHAnsi" w:hAnsiTheme="majorHAnsi" w:cs="Times"/>
                                </w:rPr>
                                <w:t>When you feel starved, you’ll crave foods which will add unwanted body fat and make you feel really guilty</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 xml:space="preserve">Eat within 1 hour of waking up! </w:t>
                              </w:r>
                              <w:r w:rsidRPr="00146A19">
                                <w:rPr>
                                  <w:rFonts w:asciiTheme="majorHAnsi" w:hAnsiTheme="majorHAnsi" w:cs="Times"/>
                                  <w:bCs/>
                                  <w:color w:val="FF6600"/>
                                </w:rPr>
                                <w:t>This</w:t>
                              </w:r>
                              <w:r w:rsidRPr="00146A19">
                                <w:rPr>
                                  <w:rFonts w:asciiTheme="majorHAnsi" w:hAnsiTheme="majorHAnsi" w:cs="Times"/>
                                  <w:bCs/>
                                </w:rPr>
                                <w:t xml:space="preserve"> should consist of a protein and some form of a fresh </w:t>
                              </w:r>
                              <w:r>
                                <w:rPr>
                                  <w:rFonts w:asciiTheme="majorHAnsi" w:hAnsiTheme="majorHAnsi" w:cs="Times"/>
                                  <w:bCs/>
                                </w:rPr>
                                <w:t xml:space="preserve">WHOLE </w:t>
                              </w:r>
                              <w:r w:rsidRPr="00146A19">
                                <w:rPr>
                                  <w:rFonts w:asciiTheme="majorHAnsi" w:hAnsiTheme="majorHAnsi" w:cs="Times"/>
                                  <w:bCs/>
                                </w:rPr>
                                <w:t>fruit or vegetable</w:t>
                              </w:r>
                              <w:r w:rsidRPr="00146A19">
                                <w:rPr>
                                  <w:rFonts w:asciiTheme="majorHAnsi" w:hAnsiTheme="majorHAnsi" w:cs="Times"/>
                                </w:rPr>
                                <w:t xml:space="preserve">. </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Drink Half Your Body Weight In Ounces</w:t>
                              </w:r>
                              <w:r w:rsidRPr="00146A19">
                                <w:rPr>
                                  <w:rFonts w:asciiTheme="majorHAnsi" w:hAnsiTheme="majorHAnsi" w:cs="Times"/>
                                </w:rPr>
                                <w:t xml:space="preserve"> Of Water Per Day</w:t>
                              </w:r>
                              <w:r w:rsidRPr="00146A19">
                                <w:rPr>
                                  <w:rFonts w:asciiTheme="majorHAnsi" w:hAnsiTheme="majorHAnsi" w:cs="Times"/>
                                  <w:bCs/>
                                </w:rPr>
                                <w:t xml:space="preserve">. </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7755EC">
                                <w:rPr>
                                  <w:rFonts w:asciiTheme="majorHAnsi" w:hAnsiTheme="majorHAnsi" w:cs="Times"/>
                                </w:rPr>
                                <w:t xml:space="preserve"> </w:t>
                              </w:r>
                              <w:r w:rsidRPr="007755EC">
                                <w:rPr>
                                  <w:rFonts w:asciiTheme="majorHAnsi" w:hAnsiTheme="majorHAnsi" w:cs="Times"/>
                                  <w:color w:val="FF6600"/>
                                </w:rPr>
                                <w:t>Skip The Coffee!</w:t>
                              </w:r>
                              <w:r w:rsidRPr="007755EC">
                                <w:rPr>
                                  <w:rFonts w:asciiTheme="majorHAnsi" w:hAnsiTheme="majorHAnsi" w:cs="Times"/>
                                </w:rPr>
                                <w:t xml:space="preserve"> You want to be able to access and harness your NATURAL energy sources! </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7755EC">
                                <w:rPr>
                                  <w:rFonts w:asciiTheme="majorHAnsi" w:hAnsiTheme="majorHAnsi" w:cs="Times"/>
                                  <w:color w:val="FF6600"/>
                                </w:rPr>
                                <w:t xml:space="preserve">Stop Eating </w:t>
                              </w:r>
                              <w:proofErr w:type="gramStart"/>
                              <w:r w:rsidRPr="007755EC">
                                <w:rPr>
                                  <w:rFonts w:asciiTheme="majorHAnsi" w:hAnsiTheme="majorHAnsi" w:cs="Times"/>
                                  <w:color w:val="FF6600"/>
                                </w:rPr>
                                <w:t>By</w:t>
                              </w:r>
                              <w:proofErr w:type="gramEnd"/>
                              <w:r w:rsidRPr="007755EC">
                                <w:rPr>
                                  <w:rFonts w:asciiTheme="majorHAnsi" w:hAnsiTheme="majorHAnsi" w:cs="Times"/>
                                  <w:color w:val="FF6600"/>
                                </w:rPr>
                                <w:t xml:space="preserve"> 7pm.</w:t>
                              </w:r>
                              <w:r w:rsidRPr="007755EC">
                                <w:rPr>
                                  <w:rFonts w:asciiTheme="majorHAnsi" w:hAnsiTheme="majorHAnsi" w:cs="Times"/>
                                </w:rPr>
                                <w:t xml:space="preserve"> </w:t>
                              </w:r>
                              <w:r w:rsidRPr="007755EC">
                                <w:rPr>
                                  <w:rFonts w:asciiTheme="majorHAnsi" w:hAnsiTheme="majorHAnsi" w:cs="Times"/>
                                  <w:bCs/>
                                </w:rPr>
                                <w:t>Not only does eating late disrupt your sleeping patterns but also is a sure way to pack on the pounds!</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Be In Bed By 11:00pm.</w:t>
                              </w:r>
                              <w:r w:rsidRPr="00B71BCD">
                                <w:rPr>
                                  <w:rFonts w:asciiTheme="majorHAnsi" w:hAnsiTheme="majorHAnsi" w:cs="Times"/>
                                </w:rPr>
                                <w:t xml:space="preserve"> </w:t>
                              </w:r>
                              <w:r w:rsidRPr="00B71BCD">
                                <w:rPr>
                                  <w:rFonts w:asciiTheme="majorHAnsi" w:hAnsiTheme="majorHAnsi" w:cs="Times"/>
                                  <w:bCs/>
                                </w:rPr>
                                <w:t>When you go to be after 11:00pm your body gets a natural second wind, which causes you to not sleep as soundly.</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5C4939"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sz w:val="12"/>
                                  <w:szCs w:val="12"/>
                                </w:rPr>
                              </w:pPr>
                              <w:r w:rsidRPr="005C4939">
                                <w:rPr>
                                  <w:rFonts w:asciiTheme="majorHAnsi" w:hAnsiTheme="majorHAnsi" w:cs="Times"/>
                                  <w:color w:val="FF6600"/>
                                </w:rPr>
                                <w:t>No Alcohol-</w:t>
                              </w:r>
                              <w:r w:rsidRPr="005C4939">
                                <w:rPr>
                                  <w:rFonts w:asciiTheme="majorHAnsi" w:hAnsiTheme="majorHAnsi" w:cs="Times"/>
                                  <w:bCs/>
                                </w:rPr>
                                <w:t xml:space="preserve"> Many people hate this one but it is essential if you are trying to work off the pounds or trying to optimize your health! </w:t>
                              </w:r>
                            </w:p>
                            <w:p w:rsidR="005C4939" w:rsidRPr="005C4939" w:rsidRDefault="005C4939" w:rsidP="005C4939">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5C4939" w:rsidRPr="005C4939" w:rsidRDefault="005C4939" w:rsidP="005C4939">
                              <w:pPr>
                                <w:pStyle w:val="ListParagraph"/>
                                <w:widowControl w:val="0"/>
                                <w:tabs>
                                  <w:tab w:val="left" w:pos="220"/>
                                  <w:tab w:val="left" w:pos="720"/>
                                </w:tabs>
                                <w:autoSpaceDE w:val="0"/>
                                <w:autoSpaceDN w:val="0"/>
                                <w:adjustRightInd w:val="0"/>
                                <w:spacing w:after="0"/>
                                <w:ind w:left="36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Workout 5 Days Per Week-</w:t>
                              </w:r>
                              <w:r w:rsidRPr="00B71BCD">
                                <w:rPr>
                                  <w:rFonts w:asciiTheme="majorHAnsi" w:hAnsiTheme="majorHAnsi" w:cs="Times"/>
                                </w:rPr>
                                <w:t xml:space="preserve"> </w:t>
                              </w:r>
                              <w:r w:rsidRPr="00B71BCD">
                                <w:rPr>
                                  <w:rFonts w:asciiTheme="majorHAnsi" w:hAnsiTheme="majorHAnsi" w:cs="Times"/>
                                  <w:bCs/>
                                </w:rPr>
                                <w:t xml:space="preserve">Once again, calories in vs. calories out! </w:t>
                              </w:r>
                              <w:r w:rsidRPr="00B71BCD">
                                <w:rPr>
                                  <w:rFonts w:asciiTheme="majorHAnsi" w:hAnsiTheme="majorHAnsi" w:cs="Times"/>
                                </w:rPr>
                                <w:t>How many calories are you burning? Make sure that you push yourself to try new things and to redefine your comfort zone!</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Pr>
                                  <w:rFonts w:asciiTheme="majorHAnsi" w:hAnsiTheme="majorHAnsi" w:cs="Times"/>
                                  <w:color w:val="FF6600"/>
                                </w:rPr>
                                <w:t>Cut out ALL wheat, breads, pastas, &amp; dairy for 28 Days!</w:t>
                              </w:r>
                              <w:r>
                                <w:rPr>
                                  <w:rFonts w:asciiTheme="majorHAnsi" w:hAnsiTheme="majorHAnsi" w:cs="Times"/>
                                </w:rPr>
                                <w:t xml:space="preserve">    They are huge culprits to increasing your cravings and waistline while depleting you of your energy!  Fill your diet with tons of vegetables and normal portions of fruits, nuts, and lean protein sources.</w:t>
                              </w:r>
                            </w:p>
                            <w:p w:rsidR="004D328A" w:rsidRPr="004D328A" w:rsidRDefault="004D328A" w:rsidP="004D328A">
                              <w:pPr>
                                <w:widowControl w:val="0"/>
                                <w:tabs>
                                  <w:tab w:val="left" w:pos="220"/>
                                  <w:tab w:val="left" w:pos="720"/>
                                </w:tabs>
                                <w:autoSpaceDE w:val="0"/>
                                <w:autoSpaceDN w:val="0"/>
                                <w:adjustRightInd w:val="0"/>
                                <w:jc w:val="both"/>
                                <w:rPr>
                                  <w:rFonts w:asciiTheme="majorHAnsi" w:hAnsiTheme="majorHAnsi" w:cs="Times"/>
                                </w:rPr>
                              </w:pPr>
                            </w:p>
                            <w:p w:rsidR="004D328A" w:rsidRPr="00B71BCD" w:rsidRDefault="004D328A" w:rsidP="00B71BCD">
                              <w:pPr>
                                <w:pStyle w:val="ListParagraph"/>
                                <w:widowControl w:val="0"/>
                                <w:tabs>
                                  <w:tab w:val="left" w:pos="220"/>
                                  <w:tab w:val="left" w:pos="720"/>
                                </w:tabs>
                                <w:autoSpaceDE w:val="0"/>
                                <w:autoSpaceDN w:val="0"/>
                                <w:adjustRightInd w:val="0"/>
                                <w:spacing w:after="0"/>
                                <w:jc w:val="both"/>
                                <w:rPr>
                                  <w:rFonts w:asciiTheme="majorHAnsi" w:hAnsiTheme="majorHAnsi" w:cs="Times"/>
                                </w:rPr>
                              </w:pPr>
                            </w:p>
                            <w:p w:rsidR="004D328A" w:rsidRPr="00B71BCD" w:rsidRDefault="004D328A" w:rsidP="00A01DDA">
                              <w:pPr>
                                <w:widowControl w:val="0"/>
                                <w:autoSpaceDE w:val="0"/>
                                <w:autoSpaceDN w:val="0"/>
                                <w:adjustRightInd w:val="0"/>
                                <w:spacing w:after="0"/>
                                <w:ind w:left="360"/>
                                <w:jc w:val="both"/>
                                <w:rPr>
                                  <w:rFonts w:asciiTheme="majorHAnsi" w:hAnsiTheme="maj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37160" y="372110"/>
                            <a:ext cx="3051810" cy="342265"/>
                          </a:xfrm>
                          <a:prstGeom prst="rect">
                            <a:avLst/>
                          </a:prstGeom>
                          <a:noFill/>
                          <a:ln>
                            <a:noFill/>
                          </a:ln>
                          <a:effectLst/>
                          <a:extLs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137160" y="713105"/>
                            <a:ext cx="3051810" cy="187325"/>
                          </a:xfrm>
                          <a:prstGeom prst="rect">
                            <a:avLst/>
                          </a:prstGeom>
                          <a:noFill/>
                          <a:ln>
                            <a:noFill/>
                          </a:ln>
                          <a:effectLst/>
                          <a:extLst>
                            <a:ext uri="{C572A759-6A51-4108-AA02-DFA0A04FC94B}">
                              <ma14:wrappingTextBoxFlag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137160" y="899160"/>
                            <a:ext cx="3051810" cy="559435"/>
                          </a:xfrm>
                          <a:prstGeom prst="rect">
                            <a:avLst/>
                          </a:prstGeom>
                          <a:noFill/>
                          <a:ln>
                            <a:noFill/>
                          </a:ln>
                          <a:effectLst/>
                          <a:extLst>
                            <a:ext uri="{C572A759-6A51-4108-AA02-DFA0A04FC94B}">
                              <ma14:wrappingTextBoxFlag xmlns:ma14="http://schemas.microsoft.com/office/mac/drawingml/2011/main"/>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137160" y="1457325"/>
                            <a:ext cx="3051810" cy="93980"/>
                          </a:xfrm>
                          <a:prstGeom prst="rect">
                            <a:avLst/>
                          </a:prstGeom>
                          <a:noFill/>
                          <a:ln>
                            <a:noFill/>
                          </a:ln>
                          <a:effectLst/>
                          <a:extLst>
                            <a:ext uri="{C572A759-6A51-4108-AA02-DFA0A04FC94B}">
                              <ma14:wrappingTextBoxFlag xmlns:ma14="http://schemas.microsoft.com/office/mac/drawingml/2011/main"/>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137160" y="1550035"/>
                            <a:ext cx="3051810" cy="1117600"/>
                          </a:xfrm>
                          <a:prstGeom prst="rect">
                            <a:avLst/>
                          </a:prstGeom>
                          <a:noFill/>
                          <a:ln>
                            <a:noFill/>
                          </a:ln>
                          <a:effectLst/>
                          <a:extLst>
                            <a:ext uri="{C572A759-6A51-4108-AA02-DFA0A04FC94B}">
                              <ma14:wrappingTextBoxFlag xmlns:ma14="http://schemas.microsoft.com/office/mac/drawingml/2011/main"/>
                            </a:ext>
                          </a:extLst>
                        </wps:spPr>
                        <wps:linkedTxbx id="1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137160" y="2666365"/>
                            <a:ext cx="3051810" cy="94615"/>
                          </a:xfrm>
                          <a:prstGeom prst="rect">
                            <a:avLst/>
                          </a:prstGeom>
                          <a:noFill/>
                          <a:ln>
                            <a:noFill/>
                          </a:ln>
                          <a:effectLst/>
                          <a:extLst>
                            <a:ext uri="{C572A759-6A51-4108-AA02-DFA0A04FC94B}">
                              <ma14:wrappingTextBoxFlag xmlns:ma14="http://schemas.microsoft.com/office/mac/drawingml/2011/main"/>
                            </a:ext>
                          </a:extLst>
                        </wps:spPr>
                        <wps:linkedTxbx id="1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137160" y="2759710"/>
                            <a:ext cx="3051810" cy="559435"/>
                          </a:xfrm>
                          <a:prstGeom prst="rect">
                            <a:avLst/>
                          </a:prstGeom>
                          <a:noFill/>
                          <a:ln>
                            <a:noFill/>
                          </a:ln>
                          <a:effectLst/>
                          <a:extLst>
                            <a:ext uri="{C572A759-6A51-4108-AA02-DFA0A04FC94B}">
                              <ma14:wrappingTextBoxFlag xmlns:ma14="http://schemas.microsoft.com/office/mac/drawingml/2011/main"/>
                            </a:ext>
                          </a:extLst>
                        </wps:spPr>
                        <wps:linkedTxbx id="1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137160" y="3317875"/>
                            <a:ext cx="3051810" cy="93980"/>
                          </a:xfrm>
                          <a:prstGeom prst="rect">
                            <a:avLst/>
                          </a:prstGeom>
                          <a:noFill/>
                          <a:ln>
                            <a:noFill/>
                          </a:ln>
                          <a:effectLst/>
                          <a:extLst>
                            <a:ext uri="{C572A759-6A51-4108-AA02-DFA0A04FC94B}">
                              <ma14:wrappingTextBoxFlag xmlns:ma14="http://schemas.microsoft.com/office/mac/drawingml/2011/main"/>
                            </a:ext>
                          </a:extLst>
                        </wps:spPr>
                        <wps:linkedTxbx id="1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137160" y="3410585"/>
                            <a:ext cx="3051810" cy="373380"/>
                          </a:xfrm>
                          <a:prstGeom prst="rect">
                            <a:avLst/>
                          </a:prstGeom>
                          <a:noFill/>
                          <a:ln>
                            <a:noFill/>
                          </a:ln>
                          <a:effectLst/>
                          <a:extLst>
                            <a:ext uri="{C572A759-6A51-4108-AA02-DFA0A04FC94B}">
                              <ma14:wrappingTextBoxFlag xmlns:ma14="http://schemas.microsoft.com/office/mac/drawingml/2011/main"/>
                            </a:ext>
                          </a:extLst>
                        </wps:spPr>
                        <wps:linkedTxbx id="1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137160" y="3782695"/>
                            <a:ext cx="3051810" cy="94615"/>
                          </a:xfrm>
                          <a:prstGeom prst="rect">
                            <a:avLst/>
                          </a:prstGeom>
                          <a:noFill/>
                          <a:ln>
                            <a:noFill/>
                          </a:ln>
                          <a:effectLst/>
                          <a:extLst>
                            <a:ext uri="{C572A759-6A51-4108-AA02-DFA0A04FC94B}">
                              <ma14:wrappingTextBoxFlag xmlns:ma14="http://schemas.microsoft.com/office/mac/drawingml/2011/main"/>
                            </a:ext>
                          </a:extLst>
                        </wps:spPr>
                        <wps:linkedTxbx id="10"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137160" y="3876040"/>
                            <a:ext cx="3051810" cy="558800"/>
                          </a:xfrm>
                          <a:prstGeom prst="rect">
                            <a:avLst/>
                          </a:prstGeom>
                          <a:noFill/>
                          <a:ln>
                            <a:noFill/>
                          </a:ln>
                          <a:effectLst/>
                          <a:extLst>
                            <a:ext uri="{C572A759-6A51-4108-AA02-DFA0A04FC94B}">
                              <ma14:wrappingTextBoxFlag xmlns:ma14="http://schemas.microsoft.com/office/mac/drawingml/2011/main"/>
                            </a:ext>
                          </a:extLst>
                        </wps:spPr>
                        <wps:linkedTxbx id="10"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137160" y="4433570"/>
                            <a:ext cx="3051810" cy="94615"/>
                          </a:xfrm>
                          <a:prstGeom prst="rect">
                            <a:avLst/>
                          </a:prstGeom>
                          <a:noFill/>
                          <a:ln>
                            <a:noFill/>
                          </a:ln>
                          <a:effectLst/>
                          <a:extLst>
                            <a:ext uri="{C572A759-6A51-4108-AA02-DFA0A04FC94B}">
                              <ma14:wrappingTextBoxFlag xmlns:ma14="http://schemas.microsoft.com/office/mac/drawingml/2011/main"/>
                            </a:ext>
                          </a:extLst>
                        </wps:spPr>
                        <wps:linkedTxbx id="10"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137160" y="4526915"/>
                            <a:ext cx="3051810" cy="559435"/>
                          </a:xfrm>
                          <a:prstGeom prst="rect">
                            <a:avLst/>
                          </a:prstGeom>
                          <a:noFill/>
                          <a:ln>
                            <a:noFill/>
                          </a:ln>
                          <a:effectLst/>
                          <a:extLst>
                            <a:ext uri="{C572A759-6A51-4108-AA02-DFA0A04FC94B}">
                              <ma14:wrappingTextBoxFlag xmlns:ma14="http://schemas.microsoft.com/office/mac/drawingml/2011/main"/>
                            </a:ext>
                          </a:extLst>
                        </wps:spPr>
                        <wps:linkedTxbx id="10"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137160" y="5085080"/>
                            <a:ext cx="3051810" cy="93980"/>
                          </a:xfrm>
                          <a:prstGeom prst="rect">
                            <a:avLst/>
                          </a:prstGeom>
                          <a:noFill/>
                          <a:ln>
                            <a:noFill/>
                          </a:ln>
                          <a:effectLst/>
                          <a:extLst>
                            <a:ext uri="{C572A759-6A51-4108-AA02-DFA0A04FC94B}">
                              <ma14:wrappingTextBoxFlag xmlns:ma14="http://schemas.microsoft.com/office/mac/drawingml/2011/main"/>
                            </a:ext>
                          </a:extLst>
                        </wps:spPr>
                        <wps:linkedTxbx id="10"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137160" y="5177790"/>
                            <a:ext cx="3051810" cy="745490"/>
                          </a:xfrm>
                          <a:prstGeom prst="rect">
                            <a:avLst/>
                          </a:prstGeom>
                          <a:noFill/>
                          <a:ln>
                            <a:noFill/>
                          </a:ln>
                          <a:effectLst/>
                          <a:extLst>
                            <a:ext uri="{C572A759-6A51-4108-AA02-DFA0A04FC94B}">
                              <ma14:wrappingTextBoxFlag xmlns:ma14="http://schemas.microsoft.com/office/mac/drawingml/2011/main"/>
                            </a:ext>
                          </a:extLst>
                        </wps:spPr>
                        <wps:linkedTxbx id="10"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137160" y="5922010"/>
                            <a:ext cx="3051810" cy="94615"/>
                          </a:xfrm>
                          <a:prstGeom prst="rect">
                            <a:avLst/>
                          </a:prstGeom>
                          <a:noFill/>
                          <a:ln>
                            <a:noFill/>
                          </a:ln>
                          <a:effectLst/>
                          <a:extLst>
                            <a:ext uri="{C572A759-6A51-4108-AA02-DFA0A04FC94B}">
                              <ma14:wrappingTextBoxFlag xmlns:ma14="http://schemas.microsoft.com/office/mac/drawingml/2011/main"/>
                            </a:ext>
                          </a:extLst>
                        </wps:spPr>
                        <wps:linkedTxbx id="10"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137160" y="6015355"/>
                            <a:ext cx="3051810" cy="559435"/>
                          </a:xfrm>
                          <a:prstGeom prst="rect">
                            <a:avLst/>
                          </a:prstGeom>
                          <a:noFill/>
                          <a:ln>
                            <a:noFill/>
                          </a:ln>
                          <a:effectLst/>
                          <a:extLst>
                            <a:ext uri="{C572A759-6A51-4108-AA02-DFA0A04FC94B}">
                              <ma14:wrappingTextBoxFlag xmlns:ma14="http://schemas.microsoft.com/office/mac/drawingml/2011/main"/>
                            </a:ext>
                          </a:extLst>
                        </wps:spPr>
                        <wps:linkedTxbx id="10"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137160" y="6573520"/>
                            <a:ext cx="3051810" cy="93980"/>
                          </a:xfrm>
                          <a:prstGeom prst="rect">
                            <a:avLst/>
                          </a:prstGeom>
                          <a:noFill/>
                          <a:ln>
                            <a:noFill/>
                          </a:ln>
                          <a:effectLst/>
                          <a:extLst>
                            <a:ext uri="{C572A759-6A51-4108-AA02-DFA0A04FC94B}">
                              <ma14:wrappingTextBoxFlag xmlns:ma14="http://schemas.microsoft.com/office/mac/drawingml/2011/main"/>
                            </a:ext>
                          </a:extLst>
                        </wps:spPr>
                        <wps:linkedTxbx id="10"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137160" y="6666230"/>
                            <a:ext cx="3051810" cy="94615"/>
                          </a:xfrm>
                          <a:prstGeom prst="rect">
                            <a:avLst/>
                          </a:prstGeom>
                          <a:noFill/>
                          <a:ln>
                            <a:noFill/>
                          </a:ln>
                          <a:effectLst/>
                          <a:extLst>
                            <a:ext uri="{C572A759-6A51-4108-AA02-DFA0A04FC94B}">
                              <ma14:wrappingTextBoxFlag xmlns:ma14="http://schemas.microsoft.com/office/mac/drawingml/2011/main"/>
                            </a:ext>
                          </a:extLst>
                        </wps:spPr>
                        <wps:linkedTxbx id="10"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137160" y="6759575"/>
                            <a:ext cx="3051810" cy="930910"/>
                          </a:xfrm>
                          <a:prstGeom prst="rect">
                            <a:avLst/>
                          </a:prstGeom>
                          <a:noFill/>
                          <a:ln>
                            <a:noFill/>
                          </a:ln>
                          <a:effectLst/>
                          <a:extLst>
                            <a:ext uri="{C572A759-6A51-4108-AA02-DFA0A04FC94B}">
                              <ma14:wrappingTextBoxFlag xmlns:ma14="http://schemas.microsoft.com/office/mac/drawingml/2011/main"/>
                            </a:ext>
                          </a:extLst>
                        </wps:spPr>
                        <wps:linkedTxbx id="10"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137160" y="7689215"/>
                            <a:ext cx="3051810" cy="94615"/>
                          </a:xfrm>
                          <a:prstGeom prst="rect">
                            <a:avLst/>
                          </a:prstGeom>
                          <a:noFill/>
                          <a:ln>
                            <a:noFill/>
                          </a:ln>
                          <a:effectLst/>
                          <a:extLst>
                            <a:ext uri="{C572A759-6A51-4108-AA02-DFA0A04FC94B}">
                              <ma14:wrappingTextBoxFlag xmlns:ma14="http://schemas.microsoft.com/office/mac/drawingml/2011/main"/>
                            </a:ext>
                          </a:extLst>
                        </wps:spPr>
                        <wps:linkedTxbx id="10"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137160" y="7782560"/>
                            <a:ext cx="3051810" cy="1117600"/>
                          </a:xfrm>
                          <a:prstGeom prst="rect">
                            <a:avLst/>
                          </a:prstGeom>
                          <a:noFill/>
                          <a:ln>
                            <a:noFill/>
                          </a:ln>
                          <a:effectLst/>
                          <a:extLst>
                            <a:ext uri="{C572A759-6A51-4108-AA02-DFA0A04FC94B}">
                              <ma14:wrappingTextBoxFlag xmlns:ma14="http://schemas.microsoft.com/office/mac/drawingml/2011/main"/>
                            </a:ext>
                          </a:extLst>
                        </wps:spPr>
                        <wps:linkedTxbx id="10"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137160" y="8898890"/>
                            <a:ext cx="3051810" cy="314325"/>
                          </a:xfrm>
                          <a:prstGeom prst="rect">
                            <a:avLst/>
                          </a:prstGeom>
                          <a:noFill/>
                          <a:ln>
                            <a:noFill/>
                          </a:ln>
                          <a:effectLst/>
                          <a:extLst>
                            <a:ext uri="{C572A759-6A51-4108-AA02-DFA0A04FC94B}">
                              <ma14:wrappingTextBoxFlag xmlns:ma14="http://schemas.microsoft.com/office/mac/drawingml/2011/main"/>
                            </a:ext>
                          </a:extLst>
                        </wps:spPr>
                        <wps:linkedTxbx id="10"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137160" y="9211945"/>
                            <a:ext cx="320040" cy="187325"/>
                          </a:xfrm>
                          <a:prstGeom prst="rect">
                            <a:avLst/>
                          </a:prstGeom>
                          <a:noFill/>
                          <a:ln>
                            <a:noFill/>
                          </a:ln>
                          <a:effectLst/>
                          <a:extLst>
                            <a:ext uri="{C572A759-6A51-4108-AA02-DFA0A04FC94B}">
                              <ma14:wrappingTextBoxFlag xmlns:ma14="http://schemas.microsoft.com/office/mac/drawingml/2011/main"/>
                            </a:ext>
                          </a:extLst>
                        </wps:spPr>
                        <wps:linkedTxbx id="10"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1" o:spid="_x0000_s1055" style="position:absolute;margin-left:324pt;margin-top:27pt;width:261.9pt;height:747pt;z-index:251683840;mso-position-horizontal-relative:page;mso-position-vertical-relative:page" coordsize="3326130,9486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" mv:complextextbox="1">
                <v:shape id="_x0000_s1056" type="#_x0000_t202" style="position:absolute;width:3326130;height:9486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lQ/xAAA&#10;ANsAAAAPAAAAZHJzL2Rvd25yZXYueG1sRI9Ba8JAFITvBf/D8oTe6sYEEo2uIkLQXoTaXHp7ZJ9J&#10;MPs2ZFdN/71bEHocZuYbZr0dTSfuNLjWsoL5LAJBXFndcq2g/C4+FiCcR9bYWSYFv+Rgu5m8rTHX&#10;9sFfdD/7WgQIuxwVNN73uZSuasigm9meOHgXOxj0QQ611AM+Atx0Mo6iVBpsOSw02NO+oep6vhkF&#10;y3227Bfl5y3dZUl7Ovx0ZVLMlXqfjrsVCE+j/w+/2ketIInh70v4AXLz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OpUP8QAAADbAAAADwAAAAAAAAAAAAAAAACXAgAAZHJzL2Rv&#10;d25yZXYueG1sUEsFBgAAAAAEAAQA9QAAAIgDAAAAAA==&#10;" mv:complextextbox="1" filled="f" stroked="f">
                  <v:textbox inset="10.8pt,0,10.8pt,0"/>
                </v:shape>
                <v:shape id="Text Box 28" o:spid="_x0000_s1057" type="#_x0000_t202" style="position:absolute;left:137160;width:305181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30" inset="0,0,0,0">
                    <w:txbxContent>
                      <w:p w:rsidR="004D328A" w:rsidRPr="00B71BCD" w:rsidRDefault="004D328A" w:rsidP="00A01DDA">
                        <w:pPr>
                          <w:spacing w:after="0"/>
                          <w:jc w:val="both"/>
                          <w:rPr>
                            <w:rFonts w:asciiTheme="majorHAnsi" w:hAnsiTheme="majorHAnsi"/>
                            <w:i/>
                            <w:color w:val="FF6600"/>
                            <w:sz w:val="28"/>
                            <w:szCs w:val="22"/>
                          </w:rPr>
                        </w:pPr>
                        <w:r w:rsidRPr="00B71BCD">
                          <w:rPr>
                            <w:rFonts w:asciiTheme="majorHAnsi" w:hAnsiTheme="majorHAnsi"/>
                            <w:i/>
                            <w:color w:val="FF6600"/>
                            <w:sz w:val="48"/>
                            <w:szCs w:val="48"/>
                          </w:rPr>
                          <w:t>BONUS:</w:t>
                        </w:r>
                        <w:r w:rsidRPr="00B71BCD">
                          <w:rPr>
                            <w:rFonts w:asciiTheme="majorHAnsi" w:hAnsiTheme="majorHAnsi"/>
                            <w:i/>
                            <w:color w:val="FF6600"/>
                            <w:sz w:val="28"/>
                            <w:szCs w:val="22"/>
                          </w:rPr>
                          <w:t xml:space="preserve"> </w:t>
                        </w:r>
                      </w:p>
                      <w:p w:rsidR="004D328A" w:rsidRPr="00B71BCD" w:rsidRDefault="004D328A" w:rsidP="00D733AF">
                        <w:pPr>
                          <w:spacing w:after="0"/>
                          <w:jc w:val="both"/>
                          <w:rPr>
                            <w:rFonts w:asciiTheme="majorHAnsi" w:hAnsiTheme="majorHAnsi"/>
                            <w:color w:val="70B120"/>
                            <w:sz w:val="44"/>
                            <w:szCs w:val="44"/>
                          </w:rPr>
                        </w:pPr>
                        <w:r>
                          <w:rPr>
                            <w:rFonts w:asciiTheme="majorHAnsi" w:hAnsiTheme="majorHAnsi"/>
                            <w:color w:val="70B120"/>
                            <w:sz w:val="44"/>
                            <w:szCs w:val="44"/>
                          </w:rPr>
                          <w:t>28 Days To Slim Diet</w:t>
                        </w:r>
                      </w:p>
                      <w:p w:rsidR="004D328A" w:rsidRPr="00B71BCD" w:rsidRDefault="004D328A" w:rsidP="00D733AF">
                        <w:pPr>
                          <w:spacing w:after="0"/>
                          <w:jc w:val="both"/>
                          <w:rPr>
                            <w:rFonts w:asciiTheme="majorHAnsi" w:hAnsiTheme="majorHAnsi"/>
                            <w:color w:val="70B120"/>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B71BCD">
                          <w:rPr>
                            <w:rFonts w:asciiTheme="majorHAnsi" w:hAnsiTheme="majorHAnsi" w:cs="Times"/>
                            <w:color w:val="FF6600"/>
                          </w:rPr>
                          <w:t xml:space="preserve">NO artificially sweetened "sugar free" foods </w:t>
                        </w:r>
                        <w:r w:rsidRPr="00B71BCD">
                          <w:rPr>
                            <w:rFonts w:asciiTheme="majorHAnsi" w:hAnsiTheme="majorHAnsi" w:cs="Times"/>
                            <w:bCs/>
                          </w:rPr>
                          <w:t xml:space="preserve">–(and drinks) </w:t>
                        </w:r>
                        <w:proofErr w:type="gramStart"/>
                        <w:r w:rsidRPr="00B71BCD">
                          <w:rPr>
                            <w:rFonts w:asciiTheme="majorHAnsi" w:hAnsiTheme="majorHAnsi" w:cs="Times"/>
                            <w:bCs/>
                          </w:rPr>
                          <w:t>They</w:t>
                        </w:r>
                        <w:proofErr w:type="gramEnd"/>
                        <w:r w:rsidRPr="00B71BCD">
                          <w:rPr>
                            <w:rFonts w:asciiTheme="majorHAnsi" w:hAnsiTheme="majorHAnsi" w:cs="Times"/>
                            <w:bCs/>
                          </w:rPr>
                          <w:t xml:space="preserve"> make you fat and reek havoc on your body! </w:t>
                        </w:r>
                      </w:p>
                      <w:p w:rsidR="004D328A" w:rsidRPr="004D328A" w:rsidRDefault="004D328A" w:rsidP="004D328A">
                        <w:pPr>
                          <w:pStyle w:val="ListParagraph"/>
                          <w:widowControl w:val="0"/>
                          <w:tabs>
                            <w:tab w:val="left" w:pos="220"/>
                            <w:tab w:val="left" w:pos="720"/>
                          </w:tabs>
                          <w:autoSpaceDE w:val="0"/>
                          <w:autoSpaceDN w:val="0"/>
                          <w:adjustRightInd w:val="0"/>
                          <w:spacing w:after="0"/>
                          <w:ind w:left="36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B71BCD">
                          <w:rPr>
                            <w:rFonts w:asciiTheme="majorHAnsi" w:hAnsiTheme="majorHAnsi" w:cs="Times"/>
                            <w:color w:val="FF6600"/>
                          </w:rPr>
                          <w:t>Don’t Go Hungry</w:t>
                        </w:r>
                        <w:r w:rsidRPr="00B71BCD">
                          <w:rPr>
                            <w:rFonts w:asciiTheme="majorHAnsi" w:hAnsiTheme="majorHAnsi" w:cs="Times"/>
                          </w:rPr>
                          <w:t xml:space="preserve"> </w:t>
                        </w:r>
                        <w:r w:rsidRPr="00B71BCD">
                          <w:rPr>
                            <w:rFonts w:asciiTheme="majorHAnsi" w:hAnsiTheme="majorHAnsi" w:cs="Times"/>
                            <w:bCs/>
                          </w:rPr>
                          <w:t xml:space="preserve">– Use snacks that’ll fill you up, and curb your cravings but won't add any significant extra calories. </w:t>
                        </w:r>
                        <w:r w:rsidRPr="00B71BCD">
                          <w:rPr>
                            <w:rFonts w:asciiTheme="majorHAnsi" w:hAnsiTheme="majorHAnsi" w:cs="Times"/>
                          </w:rPr>
                          <w:t>When you feel starved, you’ll crave foods which will add unwanted body fat and make you feel really guilty</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 xml:space="preserve">Eat within 1 hour of waking up! </w:t>
                        </w:r>
                        <w:r w:rsidRPr="00146A19">
                          <w:rPr>
                            <w:rFonts w:asciiTheme="majorHAnsi" w:hAnsiTheme="majorHAnsi" w:cs="Times"/>
                            <w:bCs/>
                            <w:color w:val="FF6600"/>
                          </w:rPr>
                          <w:t>This</w:t>
                        </w:r>
                        <w:r w:rsidRPr="00146A19">
                          <w:rPr>
                            <w:rFonts w:asciiTheme="majorHAnsi" w:hAnsiTheme="majorHAnsi" w:cs="Times"/>
                            <w:bCs/>
                          </w:rPr>
                          <w:t xml:space="preserve"> should consist of a protein and some form of a fresh </w:t>
                        </w:r>
                        <w:r>
                          <w:rPr>
                            <w:rFonts w:asciiTheme="majorHAnsi" w:hAnsiTheme="majorHAnsi" w:cs="Times"/>
                            <w:bCs/>
                          </w:rPr>
                          <w:t xml:space="preserve">WHOLE </w:t>
                        </w:r>
                        <w:r w:rsidRPr="00146A19">
                          <w:rPr>
                            <w:rFonts w:asciiTheme="majorHAnsi" w:hAnsiTheme="majorHAnsi" w:cs="Times"/>
                            <w:bCs/>
                          </w:rPr>
                          <w:t>fruit or vegetable</w:t>
                        </w:r>
                        <w:r w:rsidRPr="00146A19">
                          <w:rPr>
                            <w:rFonts w:asciiTheme="majorHAnsi" w:hAnsiTheme="majorHAnsi" w:cs="Times"/>
                          </w:rPr>
                          <w:t xml:space="preserve">. </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Drink Half Your Body Weight In Ounces</w:t>
                        </w:r>
                        <w:r w:rsidRPr="00146A19">
                          <w:rPr>
                            <w:rFonts w:asciiTheme="majorHAnsi" w:hAnsiTheme="majorHAnsi" w:cs="Times"/>
                          </w:rPr>
                          <w:t xml:space="preserve"> Of Water Per Day</w:t>
                        </w:r>
                        <w:r w:rsidRPr="00146A19">
                          <w:rPr>
                            <w:rFonts w:asciiTheme="majorHAnsi" w:hAnsiTheme="majorHAnsi" w:cs="Times"/>
                            <w:bCs/>
                          </w:rPr>
                          <w:t xml:space="preserve">. </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7755EC">
                          <w:rPr>
                            <w:rFonts w:asciiTheme="majorHAnsi" w:hAnsiTheme="majorHAnsi" w:cs="Times"/>
                          </w:rPr>
                          <w:t xml:space="preserve"> </w:t>
                        </w:r>
                        <w:r w:rsidRPr="007755EC">
                          <w:rPr>
                            <w:rFonts w:asciiTheme="majorHAnsi" w:hAnsiTheme="majorHAnsi" w:cs="Times"/>
                            <w:color w:val="FF6600"/>
                          </w:rPr>
                          <w:t>Skip The Coffee!</w:t>
                        </w:r>
                        <w:r w:rsidRPr="007755EC">
                          <w:rPr>
                            <w:rFonts w:asciiTheme="majorHAnsi" w:hAnsiTheme="majorHAnsi" w:cs="Times"/>
                          </w:rPr>
                          <w:t xml:space="preserve"> You want to be able to access and harness your NATURAL energy sources! </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7755EC">
                          <w:rPr>
                            <w:rFonts w:asciiTheme="majorHAnsi" w:hAnsiTheme="majorHAnsi" w:cs="Times"/>
                            <w:color w:val="FF6600"/>
                          </w:rPr>
                          <w:t xml:space="preserve">Stop Eating </w:t>
                        </w:r>
                        <w:proofErr w:type="gramStart"/>
                        <w:r w:rsidRPr="007755EC">
                          <w:rPr>
                            <w:rFonts w:asciiTheme="majorHAnsi" w:hAnsiTheme="majorHAnsi" w:cs="Times"/>
                            <w:color w:val="FF6600"/>
                          </w:rPr>
                          <w:t>By</w:t>
                        </w:r>
                        <w:proofErr w:type="gramEnd"/>
                        <w:r w:rsidRPr="007755EC">
                          <w:rPr>
                            <w:rFonts w:asciiTheme="majorHAnsi" w:hAnsiTheme="majorHAnsi" w:cs="Times"/>
                            <w:color w:val="FF6600"/>
                          </w:rPr>
                          <w:t xml:space="preserve"> 7pm.</w:t>
                        </w:r>
                        <w:r w:rsidRPr="007755EC">
                          <w:rPr>
                            <w:rFonts w:asciiTheme="majorHAnsi" w:hAnsiTheme="majorHAnsi" w:cs="Times"/>
                          </w:rPr>
                          <w:t xml:space="preserve"> </w:t>
                        </w:r>
                        <w:r w:rsidRPr="007755EC">
                          <w:rPr>
                            <w:rFonts w:asciiTheme="majorHAnsi" w:hAnsiTheme="majorHAnsi" w:cs="Times"/>
                            <w:bCs/>
                          </w:rPr>
                          <w:t>Not only does eating late disrupt your sleeping patterns but also is a sure way to pack on the pounds!</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Be In Bed By 11:00pm.</w:t>
                        </w:r>
                        <w:r w:rsidRPr="00B71BCD">
                          <w:rPr>
                            <w:rFonts w:asciiTheme="majorHAnsi" w:hAnsiTheme="majorHAnsi" w:cs="Times"/>
                          </w:rPr>
                          <w:t xml:space="preserve"> </w:t>
                        </w:r>
                        <w:r w:rsidRPr="00B71BCD">
                          <w:rPr>
                            <w:rFonts w:asciiTheme="majorHAnsi" w:hAnsiTheme="majorHAnsi" w:cs="Times"/>
                            <w:bCs/>
                          </w:rPr>
                          <w:t>When you go to be after 11:00pm your body gets a natural second wind, which causes you to not sleep as soundly.</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Pr="005C4939"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sz w:val="12"/>
                            <w:szCs w:val="12"/>
                          </w:rPr>
                        </w:pPr>
                        <w:r w:rsidRPr="005C4939">
                          <w:rPr>
                            <w:rFonts w:asciiTheme="majorHAnsi" w:hAnsiTheme="majorHAnsi" w:cs="Times"/>
                            <w:color w:val="FF6600"/>
                          </w:rPr>
                          <w:t>No Alcohol-</w:t>
                        </w:r>
                        <w:r w:rsidRPr="005C4939">
                          <w:rPr>
                            <w:rFonts w:asciiTheme="majorHAnsi" w:hAnsiTheme="majorHAnsi" w:cs="Times"/>
                            <w:bCs/>
                          </w:rPr>
                          <w:t xml:space="preserve"> Many people hate this one but it is essential if you are trying to work off the pounds or trying to optimize your health! </w:t>
                        </w:r>
                      </w:p>
                      <w:p w:rsidR="005C4939" w:rsidRPr="005C4939" w:rsidRDefault="005C4939" w:rsidP="005C4939">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5C4939" w:rsidRPr="005C4939" w:rsidRDefault="005C4939" w:rsidP="005C4939">
                        <w:pPr>
                          <w:pStyle w:val="ListParagraph"/>
                          <w:widowControl w:val="0"/>
                          <w:tabs>
                            <w:tab w:val="left" w:pos="220"/>
                            <w:tab w:val="left" w:pos="720"/>
                          </w:tabs>
                          <w:autoSpaceDE w:val="0"/>
                          <w:autoSpaceDN w:val="0"/>
                          <w:adjustRightInd w:val="0"/>
                          <w:spacing w:after="0"/>
                          <w:ind w:left="36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sidRPr="00146A19">
                          <w:rPr>
                            <w:rFonts w:asciiTheme="majorHAnsi" w:hAnsiTheme="majorHAnsi" w:cs="Times"/>
                            <w:color w:val="FF6600"/>
                          </w:rPr>
                          <w:t>Workout 5 Days Per Week-</w:t>
                        </w:r>
                        <w:r w:rsidRPr="00B71BCD">
                          <w:rPr>
                            <w:rFonts w:asciiTheme="majorHAnsi" w:hAnsiTheme="majorHAnsi" w:cs="Times"/>
                          </w:rPr>
                          <w:t xml:space="preserve"> </w:t>
                        </w:r>
                        <w:r w:rsidRPr="00B71BCD">
                          <w:rPr>
                            <w:rFonts w:asciiTheme="majorHAnsi" w:hAnsiTheme="majorHAnsi" w:cs="Times"/>
                            <w:bCs/>
                          </w:rPr>
                          <w:t xml:space="preserve">Once again, calories in vs. calories out! </w:t>
                        </w:r>
                        <w:r w:rsidRPr="00B71BCD">
                          <w:rPr>
                            <w:rFonts w:asciiTheme="majorHAnsi" w:hAnsiTheme="majorHAnsi" w:cs="Times"/>
                          </w:rPr>
                          <w:t>How many calories are you burning? Make sure that you push yourself to try new things and to redefine your comfort zone!</w:t>
                        </w:r>
                      </w:p>
                      <w:p w:rsidR="004D328A" w:rsidRPr="004D328A" w:rsidRDefault="004D328A" w:rsidP="004D328A">
                        <w:pPr>
                          <w:widowControl w:val="0"/>
                          <w:tabs>
                            <w:tab w:val="left" w:pos="220"/>
                            <w:tab w:val="left" w:pos="720"/>
                          </w:tabs>
                          <w:autoSpaceDE w:val="0"/>
                          <w:autoSpaceDN w:val="0"/>
                          <w:adjustRightInd w:val="0"/>
                          <w:spacing w:after="0"/>
                          <w:jc w:val="both"/>
                          <w:rPr>
                            <w:rFonts w:asciiTheme="majorHAnsi" w:hAnsiTheme="majorHAnsi" w:cs="Times"/>
                            <w:sz w:val="12"/>
                            <w:szCs w:val="12"/>
                          </w:rPr>
                        </w:pPr>
                      </w:p>
                      <w:p w:rsidR="004D328A" w:rsidRDefault="004D328A" w:rsidP="004D328A">
                        <w:pPr>
                          <w:pStyle w:val="ListParagraph"/>
                          <w:widowControl w:val="0"/>
                          <w:numPr>
                            <w:ilvl w:val="0"/>
                            <w:numId w:val="6"/>
                          </w:numPr>
                          <w:tabs>
                            <w:tab w:val="left" w:pos="220"/>
                            <w:tab w:val="left" w:pos="720"/>
                          </w:tabs>
                          <w:autoSpaceDE w:val="0"/>
                          <w:autoSpaceDN w:val="0"/>
                          <w:adjustRightInd w:val="0"/>
                          <w:spacing w:after="0"/>
                          <w:jc w:val="both"/>
                          <w:rPr>
                            <w:rFonts w:asciiTheme="majorHAnsi" w:hAnsiTheme="majorHAnsi" w:cs="Times"/>
                          </w:rPr>
                        </w:pPr>
                        <w:r>
                          <w:rPr>
                            <w:rFonts w:asciiTheme="majorHAnsi" w:hAnsiTheme="majorHAnsi" w:cs="Times"/>
                            <w:color w:val="FF6600"/>
                          </w:rPr>
                          <w:t>Cut out ALL wheat, breads, pastas, &amp; dairy for 28 Days!</w:t>
                        </w:r>
                        <w:r>
                          <w:rPr>
                            <w:rFonts w:asciiTheme="majorHAnsi" w:hAnsiTheme="majorHAnsi" w:cs="Times"/>
                          </w:rPr>
                          <w:t xml:space="preserve">    They are huge culprits to increasing your cravings and waistline while depleting you of your energy!  Fill your diet with tons of vegetables and normal portions of fruits, nuts, and lean protein sources.</w:t>
                        </w:r>
                      </w:p>
                      <w:p w:rsidR="004D328A" w:rsidRPr="004D328A" w:rsidRDefault="004D328A" w:rsidP="004D328A">
                        <w:pPr>
                          <w:widowControl w:val="0"/>
                          <w:tabs>
                            <w:tab w:val="left" w:pos="220"/>
                            <w:tab w:val="left" w:pos="720"/>
                          </w:tabs>
                          <w:autoSpaceDE w:val="0"/>
                          <w:autoSpaceDN w:val="0"/>
                          <w:adjustRightInd w:val="0"/>
                          <w:jc w:val="both"/>
                          <w:rPr>
                            <w:rFonts w:asciiTheme="majorHAnsi" w:hAnsiTheme="majorHAnsi" w:cs="Times"/>
                          </w:rPr>
                        </w:pPr>
                      </w:p>
                      <w:p w:rsidR="004D328A" w:rsidRPr="00B71BCD" w:rsidRDefault="004D328A" w:rsidP="00B71BCD">
                        <w:pPr>
                          <w:pStyle w:val="ListParagraph"/>
                          <w:widowControl w:val="0"/>
                          <w:tabs>
                            <w:tab w:val="left" w:pos="220"/>
                            <w:tab w:val="left" w:pos="720"/>
                          </w:tabs>
                          <w:autoSpaceDE w:val="0"/>
                          <w:autoSpaceDN w:val="0"/>
                          <w:adjustRightInd w:val="0"/>
                          <w:spacing w:after="0"/>
                          <w:jc w:val="both"/>
                          <w:rPr>
                            <w:rFonts w:asciiTheme="majorHAnsi" w:hAnsiTheme="majorHAnsi" w:cs="Times"/>
                          </w:rPr>
                        </w:pPr>
                      </w:p>
                      <w:p w:rsidR="004D328A" w:rsidRPr="00B71BCD" w:rsidRDefault="004D328A" w:rsidP="00A01DDA">
                        <w:pPr>
                          <w:widowControl w:val="0"/>
                          <w:autoSpaceDE w:val="0"/>
                          <w:autoSpaceDN w:val="0"/>
                          <w:adjustRightInd w:val="0"/>
                          <w:spacing w:after="0"/>
                          <w:ind w:left="360"/>
                          <w:jc w:val="both"/>
                          <w:rPr>
                            <w:rFonts w:asciiTheme="majorHAnsi" w:hAnsiTheme="majorHAnsi"/>
                          </w:rPr>
                        </w:pPr>
                      </w:p>
                    </w:txbxContent>
                  </v:textbox>
                </v:shape>
                <v:shape id="Text Box 30" o:spid="_x0000_s1058" type="#_x0000_t202" style="position:absolute;left:137160;top:372110;width:305181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3" inset="0,0,0,0">
                    <w:txbxContent/>
                  </v:textbox>
                </v:shape>
                <v:shape id="Text Box 33" o:spid="_x0000_s1059" type="#_x0000_t202" style="position:absolute;left:137160;top:713105;width:30518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7" inset="0,0,0,0">
                    <w:txbxContent/>
                  </v:textbox>
                </v:shape>
                <v:shape id="Text Box 37" o:spid="_x0000_s1060" type="#_x0000_t202" style="position:absolute;left:137160;top:899160;width:3051810;height:559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61" type="#_x0000_t202" style="position:absolute;left:137160;top:1457325;width:3051810;height:93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62" type="#_x0000_t202" style="position:absolute;left:137160;top:1550035;width:3051810;height:111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63" type="#_x0000_t202" style="position:absolute;left:137160;top:2666365;width:3051810;height:9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64" type="#_x0000_t202" style="position:absolute;left:137160;top:2759710;width:3051810;height:559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65" type="#_x0000_t202" style="position:absolute;left:137160;top:3317875;width:3051810;height:93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66" type="#_x0000_t202" style="position:absolute;left:137160;top:3410585;width:305181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67" type="#_x0000_t202" style="position:absolute;left:137160;top:3782695;width:3051810;height:9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68" type="#_x0000_t202" style="position:absolute;left:137160;top:3876040;width:3051810;height:55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69" type="#_x0000_t202" style="position:absolute;left:137160;top:4433570;width:3051810;height:9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70" type="#_x0000_t202" style="position:absolute;left:137160;top:4526915;width:3051810;height:559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71" type="#_x0000_t202" style="position:absolute;left:137160;top:5085080;width:3051810;height:93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72" type="#_x0000_t202" style="position:absolute;left:137160;top:5177790;width:3051810;height:745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73" type="#_x0000_t202" style="position:absolute;left:137160;top:5922010;width:3051810;height:9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74" type="#_x0000_t202" style="position:absolute;left:137160;top:6015355;width:3051810;height:559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75" type="#_x0000_t202" style="position:absolute;left:137160;top:6573520;width:3051810;height:93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76" type="#_x0000_t202" style="position:absolute;left:137160;top:6666230;width:3051810;height:9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77" type="#_x0000_t202" style="position:absolute;left:137160;top:6759575;width:3051810;height:930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78" type="#_x0000_t202" style="position:absolute;left:137160;top:7689215;width:3051810;height:9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79" type="#_x0000_t202" style="position:absolute;left:137160;top:7782560;width:3051810;height:111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8" inset="0,0,0,0">
                    <w:txbxContent/>
                  </v:textbox>
                </v:shape>
                <v:shape id="Text Box 58" o:spid="_x0000_s1080" type="#_x0000_t202" style="position:absolute;left:137160;top:8898890;width:305181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60" inset="0,0,0,0">
                    <w:txbxContent/>
                  </v:textbox>
                </v:shape>
                <v:shape id="Text Box 60" o:spid="_x0000_s1081" type="#_x0000_t202" style="position:absolute;left:137160;top:9211945;width:32004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v:textbox>
                </v:shape>
                <w10:wrap type="through" anchorx="page" anchory="page"/>
              </v:group>
            </w:pict>
          </mc:Fallback>
        </mc:AlternateContent>
      </w:r>
      <w:r w:rsidR="009C6FF8">
        <w:rPr>
          <w:noProof/>
        </w:rPr>
        <mc:AlternateContent>
          <mc:Choice Requires="wps">
            <w:drawing>
              <wp:anchor distT="0" distB="0" distL="114300" distR="114300" simplePos="0" relativeHeight="251681792" behindDoc="0" locked="0" layoutInCell="1" allowOverlap="1" wp14:anchorId="5EBC4B41" wp14:editId="789FDF71">
                <wp:simplePos x="0" y="0"/>
                <wp:positionH relativeFrom="page">
                  <wp:posOffset>331470</wp:posOffset>
                </wp:positionH>
                <wp:positionV relativeFrom="page">
                  <wp:posOffset>381000</wp:posOffset>
                </wp:positionV>
                <wp:extent cx="3326130" cy="8458200"/>
                <wp:effectExtent l="0" t="0" r="0" b="0"/>
                <wp:wrapThrough wrapText="bothSides">
                  <wp:wrapPolygon edited="0">
                    <wp:start x="495" y="0"/>
                    <wp:lineTo x="495" y="21535"/>
                    <wp:lineTo x="20948" y="21535"/>
                    <wp:lineTo x="20948" y="0"/>
                    <wp:lineTo x="495" y="0"/>
                  </wp:wrapPolygon>
                </wp:wrapThrough>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4D328A" w:rsidRPr="004C2183" w:rsidRDefault="004D328A" w:rsidP="00D733AF">
                            <w:pPr>
                              <w:spacing w:after="0"/>
                              <w:rPr>
                                <w:rFonts w:asciiTheme="majorHAnsi" w:hAnsiTheme="majorHAnsi"/>
                                <w:color w:val="70B120"/>
                                <w:sz w:val="44"/>
                                <w:szCs w:val="44"/>
                              </w:rPr>
                            </w:pPr>
                            <w:r w:rsidRPr="00D733AF">
                              <w:rPr>
                                <w:rFonts w:asciiTheme="majorHAnsi" w:hAnsiTheme="majorHAnsi"/>
                                <w:b/>
                                <w:color w:val="FF6600"/>
                                <w:sz w:val="44"/>
                                <w:szCs w:val="44"/>
                              </w:rPr>
                              <w:t>Sugar Shockers-</w:t>
                            </w:r>
                            <w:r>
                              <w:rPr>
                                <w:rFonts w:asciiTheme="majorHAnsi" w:hAnsiTheme="majorHAnsi"/>
                                <w:color w:val="70B120"/>
                                <w:sz w:val="44"/>
                                <w:szCs w:val="44"/>
                              </w:rPr>
                              <w:t xml:space="preserve"> Foods Surprisingly High In Sugar</w:t>
                            </w:r>
                          </w:p>
                          <w:p w:rsidR="004D328A" w:rsidRDefault="004D328A" w:rsidP="009C6FF8">
                            <w:pPr>
                              <w:widowControl w:val="0"/>
                              <w:autoSpaceDE w:val="0"/>
                              <w:autoSpaceDN w:val="0"/>
                              <w:adjustRightInd w:val="0"/>
                              <w:spacing w:after="0"/>
                              <w:jc w:val="both"/>
                              <w:rPr>
                                <w:rFonts w:asciiTheme="majorHAnsi" w:hAnsiTheme="majorHAnsi" w:cs="Arial"/>
                              </w:rPr>
                            </w:pPr>
                          </w:p>
                          <w:p w:rsidR="004D328A" w:rsidRPr="006155FD" w:rsidRDefault="004D328A" w:rsidP="006155FD">
                            <w:pPr>
                              <w:widowControl w:val="0"/>
                              <w:autoSpaceDE w:val="0"/>
                              <w:autoSpaceDN w:val="0"/>
                              <w:adjustRightInd w:val="0"/>
                              <w:rPr>
                                <w:rFonts w:asciiTheme="majorHAnsi" w:hAnsiTheme="majorHAnsi" w:cs="Times"/>
                                <w:color w:val="1A1A1A"/>
                              </w:rPr>
                            </w:pPr>
                            <w:r w:rsidRPr="006155FD">
                              <w:rPr>
                                <w:rFonts w:asciiTheme="majorHAnsi" w:hAnsiTheme="majorHAnsi" w:cs="Times"/>
                                <w:color w:val="1A1A1A"/>
                              </w:rPr>
                              <w:t xml:space="preserve">One thing’s for sure: Just because there’s a nutrition-oriented statement on the package (like "contains whole grain," "excellent source of calcium," "fat-free," "100% juice" or "25% less sugar") doesn’t mean it </w:t>
                            </w:r>
                            <w:r w:rsidRPr="006155FD">
                              <w:rPr>
                                <w:rFonts w:asciiTheme="majorHAnsi" w:hAnsiTheme="majorHAnsi" w:cs="Times"/>
                                <w:i/>
                                <w:iCs/>
                                <w:color w:val="1A1A1A"/>
                              </w:rPr>
                              <w:t>doesn’t</w:t>
                            </w:r>
                            <w:r w:rsidRPr="006155FD">
                              <w:rPr>
                                <w:rFonts w:asciiTheme="majorHAnsi" w:hAnsiTheme="majorHAnsi" w:cs="Times"/>
                                <w:color w:val="1A1A1A"/>
                              </w:rPr>
                              <w:t xml:space="preserve"> contain a shocking amount of sugar. And just because the brand name or product name sounds like it’s good for weight loss (Weight Watchers, Skinny Cow, etc.), don’t assume the food is lower in sugar.</w:t>
                            </w:r>
                          </w:p>
                          <w:p w:rsidR="004D328A" w:rsidRDefault="004D328A" w:rsidP="006155FD">
                            <w:pPr>
                              <w:widowControl w:val="0"/>
                              <w:tabs>
                                <w:tab w:val="left" w:pos="220"/>
                                <w:tab w:val="left" w:pos="360"/>
                              </w:tabs>
                              <w:autoSpaceDE w:val="0"/>
                              <w:autoSpaceDN w:val="0"/>
                              <w:adjustRightInd w:val="0"/>
                              <w:spacing w:after="0"/>
                              <w:jc w:val="both"/>
                              <w:rPr>
                                <w:rFonts w:asciiTheme="majorHAnsi" w:hAnsiTheme="majorHAnsi" w:cs="Times"/>
                                <w:color w:val="1A1A1A"/>
                              </w:rPr>
                            </w:pPr>
                            <w:r w:rsidRPr="006155FD">
                              <w:rPr>
                                <w:rFonts w:asciiTheme="majorHAnsi" w:hAnsiTheme="majorHAnsi" w:cs="Times"/>
                                <w:color w:val="1A1A1A"/>
                              </w:rPr>
                              <w:t xml:space="preserve">So how much exactly is a gram of sugar? </w:t>
                            </w:r>
                            <w:r w:rsidRPr="006155FD">
                              <w:rPr>
                                <w:rFonts w:asciiTheme="majorHAnsi" w:hAnsiTheme="majorHAnsi" w:cs="Times"/>
                                <w:b/>
                                <w:i/>
                                <w:color w:val="1A1A1A"/>
                              </w:rPr>
                              <w:t>One teaspoon of granulated sugar equals 4 grams of sugar.</w:t>
                            </w:r>
                            <w:r w:rsidRPr="006155FD">
                              <w:rPr>
                                <w:rFonts w:asciiTheme="majorHAnsi" w:hAnsiTheme="majorHAnsi" w:cs="Times"/>
                                <w:color w:val="1A1A1A"/>
                              </w:rPr>
                              <w:t xml:space="preserve"> To put it another way, 16 grams of sugar in a product is equal to about 4 teaspoons of granulated sugar.</w:t>
                            </w:r>
                          </w:p>
                          <w:p w:rsidR="004D328A" w:rsidRDefault="004D328A" w:rsidP="006155FD">
                            <w:pPr>
                              <w:widowControl w:val="0"/>
                              <w:tabs>
                                <w:tab w:val="left" w:pos="220"/>
                                <w:tab w:val="left" w:pos="360"/>
                              </w:tabs>
                              <w:autoSpaceDE w:val="0"/>
                              <w:autoSpaceDN w:val="0"/>
                              <w:adjustRightInd w:val="0"/>
                              <w:spacing w:after="0"/>
                              <w:jc w:val="both"/>
                              <w:rPr>
                                <w:rFonts w:asciiTheme="majorHAnsi" w:hAnsiTheme="majorHAnsi" w:cs="Times"/>
                                <w:color w:val="1A1A1A"/>
                              </w:rPr>
                            </w:pPr>
                          </w:p>
                          <w:p w:rsidR="004D328A" w:rsidRPr="00A01DDA" w:rsidRDefault="004D328A" w:rsidP="006155FD">
                            <w:pPr>
                              <w:widowControl w:val="0"/>
                              <w:tabs>
                                <w:tab w:val="left" w:pos="220"/>
                                <w:tab w:val="left" w:pos="360"/>
                              </w:tabs>
                              <w:autoSpaceDE w:val="0"/>
                              <w:autoSpaceDN w:val="0"/>
                              <w:adjustRightInd w:val="0"/>
                              <w:spacing w:after="0"/>
                              <w:jc w:val="both"/>
                              <w:rPr>
                                <w:rFonts w:asciiTheme="majorHAnsi" w:hAnsiTheme="majorHAnsi" w:cs="Times"/>
                                <w:b/>
                              </w:rPr>
                            </w:pPr>
                            <w:r>
                              <w:rPr>
                                <w:rFonts w:asciiTheme="majorHAnsi" w:hAnsiTheme="majorHAnsi" w:cs="Times"/>
                                <w:color w:val="1A1A1A"/>
                              </w:rPr>
                              <w:t xml:space="preserve">So how much is in your common foods </w:t>
                            </w:r>
                            <w:r w:rsidRPr="00A01DDA">
                              <w:rPr>
                                <w:rFonts w:asciiTheme="majorHAnsi" w:hAnsiTheme="majorHAnsi" w:cs="Times"/>
                                <w:b/>
                                <w:color w:val="1A1A1A"/>
                              </w:rPr>
                              <w:t>PER SERVING?</w:t>
                            </w:r>
                          </w:p>
                          <w:p w:rsidR="004D328A" w:rsidRDefault="004D328A" w:rsidP="006155FD">
                            <w:pPr>
                              <w:widowControl w:val="0"/>
                              <w:tabs>
                                <w:tab w:val="left" w:pos="220"/>
                                <w:tab w:val="left" w:pos="720"/>
                              </w:tabs>
                              <w:autoSpaceDE w:val="0"/>
                              <w:autoSpaceDN w:val="0"/>
                              <w:adjustRightInd w:val="0"/>
                              <w:spacing w:after="0"/>
                              <w:jc w:val="both"/>
                              <w:rPr>
                                <w:rFonts w:asciiTheme="majorHAnsi" w:hAnsiTheme="majorHAnsi" w:cs="Times"/>
                              </w:rPr>
                            </w:pPr>
                          </w:p>
                          <w:p w:rsidR="004D328A" w:rsidRDefault="004D328A" w:rsidP="006155FD">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color w:val="1A1A1A"/>
                              </w:rPr>
                            </w:pPr>
                            <w:r w:rsidRPr="006155FD">
                              <w:rPr>
                                <w:rFonts w:asciiTheme="majorHAnsi" w:hAnsiTheme="majorHAnsi" w:cs="Times"/>
                                <w:b/>
                                <w:color w:val="1A1A1A"/>
                              </w:rPr>
                              <w:t>Canned or Packaged Fruit</w:t>
                            </w:r>
                          </w:p>
                          <w:p w:rsidR="004D328A" w:rsidRPr="006155FD" w:rsidRDefault="004D328A" w:rsidP="006155FD">
                            <w:pPr>
                              <w:pStyle w:val="ListParagraph"/>
                              <w:widowControl w:val="0"/>
                              <w:tabs>
                                <w:tab w:val="left" w:pos="220"/>
                                <w:tab w:val="left" w:pos="720"/>
                              </w:tabs>
                              <w:autoSpaceDE w:val="0"/>
                              <w:autoSpaceDN w:val="0"/>
                              <w:adjustRightInd w:val="0"/>
                              <w:spacing w:after="0"/>
                              <w:jc w:val="both"/>
                              <w:rPr>
                                <w:rFonts w:asciiTheme="majorHAnsi" w:hAnsiTheme="majorHAnsi" w:cs="Times"/>
                              </w:rPr>
                            </w:pPr>
                            <w:r w:rsidRPr="006155FD">
                              <w:rPr>
                                <w:rFonts w:asciiTheme="majorHAnsi" w:hAnsiTheme="majorHAnsi" w:cs="Times"/>
                                <w:color w:val="1A1A1A"/>
                              </w:rPr>
                              <w:t xml:space="preserve">17-26g of sugar </w:t>
                            </w:r>
                            <w:r w:rsidRPr="006155FD">
                              <w:rPr>
                                <w:rFonts w:asciiTheme="majorHAnsi" w:hAnsiTheme="majorHAnsi" w:cs="Times"/>
                              </w:rPr>
                              <w:t xml:space="preserve">= 4.25-6.5 </w:t>
                            </w:r>
                            <w:proofErr w:type="spellStart"/>
                            <w:r w:rsidRPr="006155FD">
                              <w:rPr>
                                <w:rFonts w:asciiTheme="majorHAnsi" w:hAnsiTheme="majorHAnsi" w:cs="Times"/>
                              </w:rPr>
                              <w:t>tsps</w:t>
                            </w:r>
                            <w:proofErr w:type="spellEnd"/>
                            <w:r w:rsidRPr="006155FD">
                              <w:rPr>
                                <w:rFonts w:asciiTheme="majorHAnsi" w:hAnsiTheme="majorHAnsi" w:cs="Times"/>
                              </w:rPr>
                              <w:t xml:space="preserve"> sugar</w:t>
                            </w:r>
                          </w:p>
                          <w:p w:rsidR="004D328A" w:rsidRPr="006155FD" w:rsidRDefault="004D328A" w:rsidP="006155FD">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color w:val="1A1A1A"/>
                              </w:rPr>
                            </w:pPr>
                            <w:r w:rsidRPr="006155FD">
                              <w:rPr>
                                <w:rFonts w:asciiTheme="majorHAnsi" w:hAnsiTheme="majorHAnsi" w:cs="Times"/>
                                <w:b/>
                                <w:color w:val="1A1A1A"/>
                              </w:rPr>
                              <w:t>“Healthy” Cereal Bars</w:t>
                            </w:r>
                          </w:p>
                          <w:p w:rsidR="004D328A" w:rsidRDefault="004D328A" w:rsidP="006155FD">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12-19</w:t>
                            </w:r>
                            <w:r w:rsidRPr="006155FD">
                              <w:rPr>
                                <w:rFonts w:asciiTheme="majorHAnsi" w:hAnsiTheme="majorHAnsi" w:cs="Times"/>
                                <w:color w:val="1A1A1A"/>
                              </w:rPr>
                              <w:t xml:space="preserve">g of sugar </w:t>
                            </w:r>
                            <w:r w:rsidRPr="006155FD">
                              <w:rPr>
                                <w:rFonts w:asciiTheme="majorHAnsi" w:hAnsiTheme="majorHAnsi" w:cs="Times"/>
                              </w:rPr>
                              <w:t>=</w:t>
                            </w:r>
                            <w:r>
                              <w:rPr>
                                <w:rFonts w:asciiTheme="majorHAnsi" w:hAnsiTheme="majorHAnsi" w:cs="Times"/>
                              </w:rPr>
                              <w:t xml:space="preserve"> 4-4.7</w:t>
                            </w:r>
                            <w:r w:rsidRPr="006155FD">
                              <w:rPr>
                                <w:rFonts w:asciiTheme="majorHAnsi" w:hAnsiTheme="majorHAnsi" w:cs="Times"/>
                              </w:rPr>
                              <w:t xml:space="preserve">5 </w:t>
                            </w:r>
                            <w:proofErr w:type="spellStart"/>
                            <w:r w:rsidRPr="006155FD">
                              <w:rPr>
                                <w:rFonts w:asciiTheme="majorHAnsi" w:hAnsiTheme="majorHAnsi" w:cs="Times"/>
                              </w:rPr>
                              <w:t>tsps</w:t>
                            </w:r>
                            <w:proofErr w:type="spellEnd"/>
                            <w:r w:rsidRPr="006155FD">
                              <w:rPr>
                                <w:rFonts w:asciiTheme="majorHAnsi" w:hAnsiTheme="majorHAnsi" w:cs="Times"/>
                              </w:rPr>
                              <w:t xml:space="preserve"> sugar</w:t>
                            </w:r>
                          </w:p>
                          <w:p w:rsidR="004D328A" w:rsidRPr="00A01DDA" w:rsidRDefault="004D328A" w:rsidP="00A01DDA">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rPr>
                            </w:pPr>
                            <w:r>
                              <w:rPr>
                                <w:rFonts w:asciiTheme="majorHAnsi" w:hAnsiTheme="majorHAnsi" w:cs="Times"/>
                                <w:b/>
                              </w:rPr>
                              <w:t xml:space="preserve">So- Called </w:t>
                            </w:r>
                            <w:r w:rsidRPr="00A01DDA">
                              <w:rPr>
                                <w:rFonts w:asciiTheme="majorHAnsi" w:hAnsiTheme="majorHAnsi" w:cs="Times"/>
                                <w:b/>
                              </w:rPr>
                              <w:t>“Healthy” Cereal</w:t>
                            </w:r>
                            <w:r>
                              <w:rPr>
                                <w:rFonts w:asciiTheme="majorHAnsi" w:hAnsiTheme="majorHAnsi" w:cs="Times"/>
                                <w:b/>
                              </w:rPr>
                              <w:t>s</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11-17</w:t>
                            </w:r>
                            <w:r w:rsidRPr="00A01DDA">
                              <w:rPr>
                                <w:rFonts w:asciiTheme="majorHAnsi" w:hAnsiTheme="majorHAnsi" w:cs="Times"/>
                                <w:color w:val="1A1A1A"/>
                              </w:rPr>
                              <w:t xml:space="preserve">g of sugar </w:t>
                            </w:r>
                            <w:r w:rsidRPr="00A01DDA">
                              <w:rPr>
                                <w:rFonts w:asciiTheme="majorHAnsi" w:hAnsiTheme="majorHAnsi" w:cs="Times"/>
                              </w:rPr>
                              <w:t>=</w:t>
                            </w:r>
                            <w:r>
                              <w:rPr>
                                <w:rFonts w:asciiTheme="majorHAnsi" w:hAnsiTheme="majorHAnsi" w:cs="Times"/>
                              </w:rPr>
                              <w:t xml:space="preserve"> 2.75-4.25</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numPr>
                                <w:ilvl w:val="0"/>
                                <w:numId w:val="5"/>
                              </w:numPr>
                              <w:autoSpaceDE w:val="0"/>
                              <w:autoSpaceDN w:val="0"/>
                              <w:adjustRightInd w:val="0"/>
                              <w:spacing w:after="0"/>
                              <w:jc w:val="both"/>
                              <w:rPr>
                                <w:rFonts w:asciiTheme="majorHAnsi" w:hAnsiTheme="majorHAnsi" w:cs="Arial"/>
                                <w:b/>
                              </w:rPr>
                            </w:pPr>
                            <w:r w:rsidRPr="00A01DDA">
                              <w:rPr>
                                <w:rFonts w:asciiTheme="majorHAnsi" w:hAnsiTheme="majorHAnsi" w:cs="Arial"/>
                                <w:b/>
                              </w:rPr>
                              <w:t>Spaghetti Sauce</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5-12</w:t>
                            </w:r>
                            <w:r w:rsidRPr="00A01DDA">
                              <w:rPr>
                                <w:rFonts w:asciiTheme="majorHAnsi" w:hAnsiTheme="majorHAnsi" w:cs="Times"/>
                                <w:color w:val="1A1A1A"/>
                              </w:rPr>
                              <w:t xml:space="preserve">g of sugar </w:t>
                            </w:r>
                            <w:r w:rsidRPr="00A01DDA">
                              <w:rPr>
                                <w:rFonts w:asciiTheme="majorHAnsi" w:hAnsiTheme="majorHAnsi" w:cs="Times"/>
                              </w:rPr>
                              <w:t>=</w:t>
                            </w:r>
                            <w:r>
                              <w:rPr>
                                <w:rFonts w:asciiTheme="majorHAnsi" w:hAnsiTheme="majorHAnsi" w:cs="Times"/>
                              </w:rPr>
                              <w:t xml:space="preserve"> 1.25-3</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numPr>
                                <w:ilvl w:val="0"/>
                                <w:numId w:val="5"/>
                              </w:numPr>
                              <w:autoSpaceDE w:val="0"/>
                              <w:autoSpaceDN w:val="0"/>
                              <w:adjustRightInd w:val="0"/>
                              <w:spacing w:after="0"/>
                              <w:jc w:val="both"/>
                              <w:rPr>
                                <w:rFonts w:asciiTheme="majorHAnsi" w:hAnsiTheme="majorHAnsi"/>
                                <w:b/>
                              </w:rPr>
                            </w:pPr>
                            <w:r w:rsidRPr="00A01DDA">
                              <w:rPr>
                                <w:rFonts w:asciiTheme="majorHAnsi" w:hAnsiTheme="majorHAnsi"/>
                                <w:b/>
                              </w:rPr>
                              <w:t>BBQ Sauce</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12-15</w:t>
                            </w:r>
                            <w:r w:rsidRPr="00A01DDA">
                              <w:rPr>
                                <w:rFonts w:asciiTheme="majorHAnsi" w:hAnsiTheme="majorHAnsi" w:cs="Times"/>
                                <w:color w:val="1A1A1A"/>
                              </w:rPr>
                              <w:t xml:space="preserve">g of sugar </w:t>
                            </w:r>
                            <w:r w:rsidRPr="00A01DDA">
                              <w:rPr>
                                <w:rFonts w:asciiTheme="majorHAnsi" w:hAnsiTheme="majorHAnsi" w:cs="Times"/>
                              </w:rPr>
                              <w:t>= 4</w:t>
                            </w:r>
                            <w:r>
                              <w:rPr>
                                <w:rFonts w:asciiTheme="majorHAnsi" w:hAnsiTheme="majorHAnsi" w:cs="Times"/>
                              </w:rPr>
                              <w:t>-3</w:t>
                            </w:r>
                            <w:r w:rsidRPr="00A01DDA">
                              <w:rPr>
                                <w:rFonts w:asciiTheme="majorHAnsi" w:hAnsiTheme="majorHAnsi" w:cs="Times"/>
                              </w:rPr>
                              <w:t xml:space="preserve">.75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Default="004D328A" w:rsidP="00A01DDA">
                            <w:pPr>
                              <w:pStyle w:val="ListParagraph"/>
                              <w:widowControl w:val="0"/>
                              <w:numPr>
                                <w:ilvl w:val="0"/>
                                <w:numId w:val="5"/>
                              </w:numPr>
                              <w:autoSpaceDE w:val="0"/>
                              <w:autoSpaceDN w:val="0"/>
                              <w:adjustRightInd w:val="0"/>
                              <w:spacing w:after="0"/>
                              <w:jc w:val="both"/>
                              <w:rPr>
                                <w:rFonts w:asciiTheme="majorHAnsi" w:hAnsiTheme="majorHAnsi"/>
                                <w:b/>
                              </w:rPr>
                            </w:pPr>
                            <w:r w:rsidRPr="00A01DDA">
                              <w:rPr>
                                <w:rFonts w:asciiTheme="majorHAnsi" w:hAnsiTheme="majorHAnsi"/>
                                <w:b/>
                              </w:rPr>
                              <w:t>Fruit Juice</w:t>
                            </w:r>
                          </w:p>
                          <w:p w:rsidR="004D328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18-36</w:t>
                            </w:r>
                            <w:r w:rsidRPr="00A01DDA">
                              <w:rPr>
                                <w:rFonts w:asciiTheme="majorHAnsi" w:hAnsiTheme="majorHAnsi" w:cs="Times"/>
                                <w:color w:val="1A1A1A"/>
                              </w:rPr>
                              <w:t xml:space="preserve">g of sugar </w:t>
                            </w:r>
                            <w:r w:rsidRPr="00A01DDA">
                              <w:rPr>
                                <w:rFonts w:asciiTheme="majorHAnsi" w:hAnsiTheme="majorHAnsi" w:cs="Times"/>
                              </w:rPr>
                              <w:t>= 4</w:t>
                            </w:r>
                            <w:r>
                              <w:rPr>
                                <w:rFonts w:asciiTheme="majorHAnsi" w:hAnsiTheme="majorHAnsi" w:cs="Times"/>
                              </w:rPr>
                              <w:t>.5-9</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rPr>
                            </w:pPr>
                            <w:r w:rsidRPr="00A01DDA">
                              <w:rPr>
                                <w:rFonts w:asciiTheme="majorHAnsi" w:hAnsiTheme="majorHAnsi" w:cs="Times"/>
                                <w:b/>
                              </w:rPr>
                              <w:t>Yogurt</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27-31</w:t>
                            </w:r>
                            <w:r w:rsidRPr="00A01DDA">
                              <w:rPr>
                                <w:rFonts w:asciiTheme="majorHAnsi" w:hAnsiTheme="majorHAnsi" w:cs="Times"/>
                                <w:color w:val="1A1A1A"/>
                              </w:rPr>
                              <w:t xml:space="preserve">g of sugar </w:t>
                            </w:r>
                            <w:r w:rsidRPr="00A01DDA">
                              <w:rPr>
                                <w:rFonts w:asciiTheme="majorHAnsi" w:hAnsiTheme="majorHAnsi" w:cs="Times"/>
                              </w:rPr>
                              <w:t>=</w:t>
                            </w:r>
                            <w:r>
                              <w:rPr>
                                <w:rFonts w:asciiTheme="majorHAnsi" w:hAnsiTheme="majorHAnsi" w:cs="Times"/>
                              </w:rPr>
                              <w:t xml:space="preserve"> 6.75-7.75</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tabs>
                                <w:tab w:val="left" w:pos="220"/>
                                <w:tab w:val="left" w:pos="720"/>
                              </w:tabs>
                              <w:autoSpaceDE w:val="0"/>
                              <w:autoSpaceDN w:val="0"/>
                              <w:adjustRightInd w:val="0"/>
                              <w:spacing w:after="0"/>
                              <w:jc w:val="both"/>
                              <w:rPr>
                                <w:rFonts w:asciiTheme="majorHAnsi" w:hAnsiTheme="majorHAnsi" w:cs="Times"/>
                              </w:rPr>
                            </w:pPr>
                          </w:p>
                          <w:p w:rsidR="004D328A" w:rsidRPr="00A01DDA" w:rsidRDefault="004D328A" w:rsidP="00A01DDA">
                            <w:pPr>
                              <w:widowControl w:val="0"/>
                              <w:autoSpaceDE w:val="0"/>
                              <w:autoSpaceDN w:val="0"/>
                              <w:adjustRightInd w:val="0"/>
                              <w:spacing w:after="0"/>
                              <w:ind w:left="360"/>
                              <w:jc w:val="both"/>
                              <w:rPr>
                                <w:rFonts w:asciiTheme="majorHAnsi" w:hAnsiTheme="majorHAnsi"/>
                                <w:b/>
                              </w:rPr>
                            </w:pPr>
                          </w:p>
                        </w:txbxContent>
                      </wps:txbx>
                      <wps:bodyPr rot="0" vert="horz" wrap="square" lIns="137160" tIns="0" rIns="137160" bIns="0" anchor="t" anchorCtr="0" upright="1">
                        <a:noAutofit/>
                      </wps:bodyPr>
                    </wps:wsp>
                  </a:graphicData>
                </a:graphic>
                <wp14:sizeRelV relativeFrom="margin">
                  <wp14:pctHeight>0</wp14:pctHeight>
                </wp14:sizeRelV>
              </wp:anchor>
            </w:drawing>
          </mc:Choice>
          <mc:Fallback>
            <w:pict>
              <v:shape id="_x0000_s1082" type="#_x0000_t202" style="position:absolute;margin-left:26.1pt;margin-top:30pt;width:261.9pt;height:666pt;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" mv:complextextbox="1" filled="f" stroked="f">
                <v:textbox inset="10.8pt,0,10.8pt,0">
                  <w:txbxContent>
                    <w:p w:rsidR="004D328A" w:rsidRPr="004C2183" w:rsidRDefault="004D328A" w:rsidP="00D733AF">
                      <w:pPr>
                        <w:spacing w:after="0"/>
                        <w:rPr>
                          <w:rFonts w:asciiTheme="majorHAnsi" w:hAnsiTheme="majorHAnsi"/>
                          <w:color w:val="70B120"/>
                          <w:sz w:val="44"/>
                          <w:szCs w:val="44"/>
                        </w:rPr>
                      </w:pPr>
                      <w:r w:rsidRPr="00D733AF">
                        <w:rPr>
                          <w:rFonts w:asciiTheme="majorHAnsi" w:hAnsiTheme="majorHAnsi"/>
                          <w:b/>
                          <w:color w:val="FF6600"/>
                          <w:sz w:val="44"/>
                          <w:szCs w:val="44"/>
                        </w:rPr>
                        <w:t>Sugar Shockers-</w:t>
                      </w:r>
                      <w:r>
                        <w:rPr>
                          <w:rFonts w:asciiTheme="majorHAnsi" w:hAnsiTheme="majorHAnsi"/>
                          <w:color w:val="70B120"/>
                          <w:sz w:val="44"/>
                          <w:szCs w:val="44"/>
                        </w:rPr>
                        <w:t xml:space="preserve"> Foods Surprisingly High In Sugar</w:t>
                      </w:r>
                    </w:p>
                    <w:p w:rsidR="004D328A" w:rsidRDefault="004D328A" w:rsidP="009C6FF8">
                      <w:pPr>
                        <w:widowControl w:val="0"/>
                        <w:autoSpaceDE w:val="0"/>
                        <w:autoSpaceDN w:val="0"/>
                        <w:adjustRightInd w:val="0"/>
                        <w:spacing w:after="0"/>
                        <w:jc w:val="both"/>
                        <w:rPr>
                          <w:rFonts w:asciiTheme="majorHAnsi" w:hAnsiTheme="majorHAnsi" w:cs="Arial"/>
                        </w:rPr>
                      </w:pPr>
                    </w:p>
                    <w:p w:rsidR="004D328A" w:rsidRPr="006155FD" w:rsidRDefault="004D328A" w:rsidP="006155FD">
                      <w:pPr>
                        <w:widowControl w:val="0"/>
                        <w:autoSpaceDE w:val="0"/>
                        <w:autoSpaceDN w:val="0"/>
                        <w:adjustRightInd w:val="0"/>
                        <w:rPr>
                          <w:rFonts w:asciiTheme="majorHAnsi" w:hAnsiTheme="majorHAnsi" w:cs="Times"/>
                          <w:color w:val="1A1A1A"/>
                        </w:rPr>
                      </w:pPr>
                      <w:r w:rsidRPr="006155FD">
                        <w:rPr>
                          <w:rFonts w:asciiTheme="majorHAnsi" w:hAnsiTheme="majorHAnsi" w:cs="Times"/>
                          <w:color w:val="1A1A1A"/>
                        </w:rPr>
                        <w:t xml:space="preserve">One thing’s for sure: Just because there’s a nutrition-oriented statement on the package (like "contains whole grain," "excellent source of calcium," "fat-free," "100% juice" or "25% less sugar") doesn’t mean it </w:t>
                      </w:r>
                      <w:r w:rsidRPr="006155FD">
                        <w:rPr>
                          <w:rFonts w:asciiTheme="majorHAnsi" w:hAnsiTheme="majorHAnsi" w:cs="Times"/>
                          <w:i/>
                          <w:iCs/>
                          <w:color w:val="1A1A1A"/>
                        </w:rPr>
                        <w:t>doesn’t</w:t>
                      </w:r>
                      <w:r w:rsidRPr="006155FD">
                        <w:rPr>
                          <w:rFonts w:asciiTheme="majorHAnsi" w:hAnsiTheme="majorHAnsi" w:cs="Times"/>
                          <w:color w:val="1A1A1A"/>
                        </w:rPr>
                        <w:t xml:space="preserve"> contain a shocking amount of sugar. And just because the brand name or product name sounds like it’s good for weight loss (Weight Watchers, Skinny Cow, etc.), don’t assume the food is lower in sugar.</w:t>
                      </w:r>
                    </w:p>
                    <w:p w:rsidR="004D328A" w:rsidRDefault="004D328A" w:rsidP="006155FD">
                      <w:pPr>
                        <w:widowControl w:val="0"/>
                        <w:tabs>
                          <w:tab w:val="left" w:pos="220"/>
                          <w:tab w:val="left" w:pos="360"/>
                        </w:tabs>
                        <w:autoSpaceDE w:val="0"/>
                        <w:autoSpaceDN w:val="0"/>
                        <w:adjustRightInd w:val="0"/>
                        <w:spacing w:after="0"/>
                        <w:jc w:val="both"/>
                        <w:rPr>
                          <w:rFonts w:asciiTheme="majorHAnsi" w:hAnsiTheme="majorHAnsi" w:cs="Times"/>
                          <w:color w:val="1A1A1A"/>
                        </w:rPr>
                      </w:pPr>
                      <w:r w:rsidRPr="006155FD">
                        <w:rPr>
                          <w:rFonts w:asciiTheme="majorHAnsi" w:hAnsiTheme="majorHAnsi" w:cs="Times"/>
                          <w:color w:val="1A1A1A"/>
                        </w:rPr>
                        <w:t xml:space="preserve">So how much exactly is a gram of sugar? </w:t>
                      </w:r>
                      <w:r w:rsidRPr="006155FD">
                        <w:rPr>
                          <w:rFonts w:asciiTheme="majorHAnsi" w:hAnsiTheme="majorHAnsi" w:cs="Times"/>
                          <w:b/>
                          <w:i/>
                          <w:color w:val="1A1A1A"/>
                        </w:rPr>
                        <w:t>One teaspoon of granulated sugar equals 4 grams of sugar.</w:t>
                      </w:r>
                      <w:r w:rsidRPr="006155FD">
                        <w:rPr>
                          <w:rFonts w:asciiTheme="majorHAnsi" w:hAnsiTheme="majorHAnsi" w:cs="Times"/>
                          <w:color w:val="1A1A1A"/>
                        </w:rPr>
                        <w:t xml:space="preserve"> To put it another way, 16 grams of sugar in a product is equal to about 4 teaspoons of granulated sugar.</w:t>
                      </w:r>
                    </w:p>
                    <w:p w:rsidR="004D328A" w:rsidRDefault="004D328A" w:rsidP="006155FD">
                      <w:pPr>
                        <w:widowControl w:val="0"/>
                        <w:tabs>
                          <w:tab w:val="left" w:pos="220"/>
                          <w:tab w:val="left" w:pos="360"/>
                        </w:tabs>
                        <w:autoSpaceDE w:val="0"/>
                        <w:autoSpaceDN w:val="0"/>
                        <w:adjustRightInd w:val="0"/>
                        <w:spacing w:after="0"/>
                        <w:jc w:val="both"/>
                        <w:rPr>
                          <w:rFonts w:asciiTheme="majorHAnsi" w:hAnsiTheme="majorHAnsi" w:cs="Times"/>
                          <w:color w:val="1A1A1A"/>
                        </w:rPr>
                      </w:pPr>
                    </w:p>
                    <w:p w:rsidR="004D328A" w:rsidRPr="00A01DDA" w:rsidRDefault="004D328A" w:rsidP="006155FD">
                      <w:pPr>
                        <w:widowControl w:val="0"/>
                        <w:tabs>
                          <w:tab w:val="left" w:pos="220"/>
                          <w:tab w:val="left" w:pos="360"/>
                        </w:tabs>
                        <w:autoSpaceDE w:val="0"/>
                        <w:autoSpaceDN w:val="0"/>
                        <w:adjustRightInd w:val="0"/>
                        <w:spacing w:after="0"/>
                        <w:jc w:val="both"/>
                        <w:rPr>
                          <w:rFonts w:asciiTheme="majorHAnsi" w:hAnsiTheme="majorHAnsi" w:cs="Times"/>
                          <w:b/>
                        </w:rPr>
                      </w:pPr>
                      <w:r>
                        <w:rPr>
                          <w:rFonts w:asciiTheme="majorHAnsi" w:hAnsiTheme="majorHAnsi" w:cs="Times"/>
                          <w:color w:val="1A1A1A"/>
                        </w:rPr>
                        <w:t xml:space="preserve">So how much is in your common foods </w:t>
                      </w:r>
                      <w:r w:rsidRPr="00A01DDA">
                        <w:rPr>
                          <w:rFonts w:asciiTheme="majorHAnsi" w:hAnsiTheme="majorHAnsi" w:cs="Times"/>
                          <w:b/>
                          <w:color w:val="1A1A1A"/>
                        </w:rPr>
                        <w:t>PER SERVING?</w:t>
                      </w:r>
                    </w:p>
                    <w:p w:rsidR="004D328A" w:rsidRDefault="004D328A" w:rsidP="006155FD">
                      <w:pPr>
                        <w:widowControl w:val="0"/>
                        <w:tabs>
                          <w:tab w:val="left" w:pos="220"/>
                          <w:tab w:val="left" w:pos="720"/>
                        </w:tabs>
                        <w:autoSpaceDE w:val="0"/>
                        <w:autoSpaceDN w:val="0"/>
                        <w:adjustRightInd w:val="0"/>
                        <w:spacing w:after="0"/>
                        <w:jc w:val="both"/>
                        <w:rPr>
                          <w:rFonts w:asciiTheme="majorHAnsi" w:hAnsiTheme="majorHAnsi" w:cs="Times"/>
                        </w:rPr>
                      </w:pPr>
                    </w:p>
                    <w:p w:rsidR="004D328A" w:rsidRDefault="004D328A" w:rsidP="006155FD">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color w:val="1A1A1A"/>
                        </w:rPr>
                      </w:pPr>
                      <w:r w:rsidRPr="006155FD">
                        <w:rPr>
                          <w:rFonts w:asciiTheme="majorHAnsi" w:hAnsiTheme="majorHAnsi" w:cs="Times"/>
                          <w:b/>
                          <w:color w:val="1A1A1A"/>
                        </w:rPr>
                        <w:t>Canned or Packaged Fruit</w:t>
                      </w:r>
                    </w:p>
                    <w:p w:rsidR="004D328A" w:rsidRPr="006155FD" w:rsidRDefault="004D328A" w:rsidP="006155FD">
                      <w:pPr>
                        <w:pStyle w:val="ListParagraph"/>
                        <w:widowControl w:val="0"/>
                        <w:tabs>
                          <w:tab w:val="left" w:pos="220"/>
                          <w:tab w:val="left" w:pos="720"/>
                        </w:tabs>
                        <w:autoSpaceDE w:val="0"/>
                        <w:autoSpaceDN w:val="0"/>
                        <w:adjustRightInd w:val="0"/>
                        <w:spacing w:after="0"/>
                        <w:jc w:val="both"/>
                        <w:rPr>
                          <w:rFonts w:asciiTheme="majorHAnsi" w:hAnsiTheme="majorHAnsi" w:cs="Times"/>
                        </w:rPr>
                      </w:pPr>
                      <w:r w:rsidRPr="006155FD">
                        <w:rPr>
                          <w:rFonts w:asciiTheme="majorHAnsi" w:hAnsiTheme="majorHAnsi" w:cs="Times"/>
                          <w:color w:val="1A1A1A"/>
                        </w:rPr>
                        <w:t xml:space="preserve">17-26g of sugar </w:t>
                      </w:r>
                      <w:r w:rsidRPr="006155FD">
                        <w:rPr>
                          <w:rFonts w:asciiTheme="majorHAnsi" w:hAnsiTheme="majorHAnsi" w:cs="Times"/>
                        </w:rPr>
                        <w:t xml:space="preserve">= 4.25-6.5 </w:t>
                      </w:r>
                      <w:proofErr w:type="spellStart"/>
                      <w:r w:rsidRPr="006155FD">
                        <w:rPr>
                          <w:rFonts w:asciiTheme="majorHAnsi" w:hAnsiTheme="majorHAnsi" w:cs="Times"/>
                        </w:rPr>
                        <w:t>tsps</w:t>
                      </w:r>
                      <w:proofErr w:type="spellEnd"/>
                      <w:r w:rsidRPr="006155FD">
                        <w:rPr>
                          <w:rFonts w:asciiTheme="majorHAnsi" w:hAnsiTheme="majorHAnsi" w:cs="Times"/>
                        </w:rPr>
                        <w:t xml:space="preserve"> sugar</w:t>
                      </w:r>
                    </w:p>
                    <w:p w:rsidR="004D328A" w:rsidRPr="006155FD" w:rsidRDefault="004D328A" w:rsidP="006155FD">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color w:val="1A1A1A"/>
                        </w:rPr>
                      </w:pPr>
                      <w:r w:rsidRPr="006155FD">
                        <w:rPr>
                          <w:rFonts w:asciiTheme="majorHAnsi" w:hAnsiTheme="majorHAnsi" w:cs="Times"/>
                          <w:b/>
                          <w:color w:val="1A1A1A"/>
                        </w:rPr>
                        <w:t>“Healthy” Cereal Bars</w:t>
                      </w:r>
                    </w:p>
                    <w:p w:rsidR="004D328A" w:rsidRDefault="004D328A" w:rsidP="006155FD">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12-19</w:t>
                      </w:r>
                      <w:r w:rsidRPr="006155FD">
                        <w:rPr>
                          <w:rFonts w:asciiTheme="majorHAnsi" w:hAnsiTheme="majorHAnsi" w:cs="Times"/>
                          <w:color w:val="1A1A1A"/>
                        </w:rPr>
                        <w:t xml:space="preserve">g of sugar </w:t>
                      </w:r>
                      <w:r w:rsidRPr="006155FD">
                        <w:rPr>
                          <w:rFonts w:asciiTheme="majorHAnsi" w:hAnsiTheme="majorHAnsi" w:cs="Times"/>
                        </w:rPr>
                        <w:t>=</w:t>
                      </w:r>
                      <w:r>
                        <w:rPr>
                          <w:rFonts w:asciiTheme="majorHAnsi" w:hAnsiTheme="majorHAnsi" w:cs="Times"/>
                        </w:rPr>
                        <w:t xml:space="preserve"> 4-4.7</w:t>
                      </w:r>
                      <w:r w:rsidRPr="006155FD">
                        <w:rPr>
                          <w:rFonts w:asciiTheme="majorHAnsi" w:hAnsiTheme="majorHAnsi" w:cs="Times"/>
                        </w:rPr>
                        <w:t xml:space="preserve">5 </w:t>
                      </w:r>
                      <w:proofErr w:type="spellStart"/>
                      <w:r w:rsidRPr="006155FD">
                        <w:rPr>
                          <w:rFonts w:asciiTheme="majorHAnsi" w:hAnsiTheme="majorHAnsi" w:cs="Times"/>
                        </w:rPr>
                        <w:t>tsps</w:t>
                      </w:r>
                      <w:proofErr w:type="spellEnd"/>
                      <w:r w:rsidRPr="006155FD">
                        <w:rPr>
                          <w:rFonts w:asciiTheme="majorHAnsi" w:hAnsiTheme="majorHAnsi" w:cs="Times"/>
                        </w:rPr>
                        <w:t xml:space="preserve"> sugar</w:t>
                      </w:r>
                    </w:p>
                    <w:p w:rsidR="004D328A" w:rsidRPr="00A01DDA" w:rsidRDefault="004D328A" w:rsidP="00A01DDA">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rPr>
                      </w:pPr>
                      <w:r>
                        <w:rPr>
                          <w:rFonts w:asciiTheme="majorHAnsi" w:hAnsiTheme="majorHAnsi" w:cs="Times"/>
                          <w:b/>
                        </w:rPr>
                        <w:t xml:space="preserve">So- Called </w:t>
                      </w:r>
                      <w:r w:rsidRPr="00A01DDA">
                        <w:rPr>
                          <w:rFonts w:asciiTheme="majorHAnsi" w:hAnsiTheme="majorHAnsi" w:cs="Times"/>
                          <w:b/>
                        </w:rPr>
                        <w:t>“Healthy” Cereal</w:t>
                      </w:r>
                      <w:r>
                        <w:rPr>
                          <w:rFonts w:asciiTheme="majorHAnsi" w:hAnsiTheme="majorHAnsi" w:cs="Times"/>
                          <w:b/>
                        </w:rPr>
                        <w:t>s</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11-17</w:t>
                      </w:r>
                      <w:r w:rsidRPr="00A01DDA">
                        <w:rPr>
                          <w:rFonts w:asciiTheme="majorHAnsi" w:hAnsiTheme="majorHAnsi" w:cs="Times"/>
                          <w:color w:val="1A1A1A"/>
                        </w:rPr>
                        <w:t xml:space="preserve">g of sugar </w:t>
                      </w:r>
                      <w:r w:rsidRPr="00A01DDA">
                        <w:rPr>
                          <w:rFonts w:asciiTheme="majorHAnsi" w:hAnsiTheme="majorHAnsi" w:cs="Times"/>
                        </w:rPr>
                        <w:t>=</w:t>
                      </w:r>
                      <w:r>
                        <w:rPr>
                          <w:rFonts w:asciiTheme="majorHAnsi" w:hAnsiTheme="majorHAnsi" w:cs="Times"/>
                        </w:rPr>
                        <w:t xml:space="preserve"> 2.75-4.25</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numPr>
                          <w:ilvl w:val="0"/>
                          <w:numId w:val="5"/>
                        </w:numPr>
                        <w:autoSpaceDE w:val="0"/>
                        <w:autoSpaceDN w:val="0"/>
                        <w:adjustRightInd w:val="0"/>
                        <w:spacing w:after="0"/>
                        <w:jc w:val="both"/>
                        <w:rPr>
                          <w:rFonts w:asciiTheme="majorHAnsi" w:hAnsiTheme="majorHAnsi" w:cs="Arial"/>
                          <w:b/>
                        </w:rPr>
                      </w:pPr>
                      <w:r w:rsidRPr="00A01DDA">
                        <w:rPr>
                          <w:rFonts w:asciiTheme="majorHAnsi" w:hAnsiTheme="majorHAnsi" w:cs="Arial"/>
                          <w:b/>
                        </w:rPr>
                        <w:t>Spaghetti Sauce</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5-12</w:t>
                      </w:r>
                      <w:r w:rsidRPr="00A01DDA">
                        <w:rPr>
                          <w:rFonts w:asciiTheme="majorHAnsi" w:hAnsiTheme="majorHAnsi" w:cs="Times"/>
                          <w:color w:val="1A1A1A"/>
                        </w:rPr>
                        <w:t xml:space="preserve">g of sugar </w:t>
                      </w:r>
                      <w:r w:rsidRPr="00A01DDA">
                        <w:rPr>
                          <w:rFonts w:asciiTheme="majorHAnsi" w:hAnsiTheme="majorHAnsi" w:cs="Times"/>
                        </w:rPr>
                        <w:t>=</w:t>
                      </w:r>
                      <w:r>
                        <w:rPr>
                          <w:rFonts w:asciiTheme="majorHAnsi" w:hAnsiTheme="majorHAnsi" w:cs="Times"/>
                        </w:rPr>
                        <w:t xml:space="preserve"> 1.25-3</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numPr>
                          <w:ilvl w:val="0"/>
                          <w:numId w:val="5"/>
                        </w:numPr>
                        <w:autoSpaceDE w:val="0"/>
                        <w:autoSpaceDN w:val="0"/>
                        <w:adjustRightInd w:val="0"/>
                        <w:spacing w:after="0"/>
                        <w:jc w:val="both"/>
                        <w:rPr>
                          <w:rFonts w:asciiTheme="majorHAnsi" w:hAnsiTheme="majorHAnsi"/>
                          <w:b/>
                        </w:rPr>
                      </w:pPr>
                      <w:r w:rsidRPr="00A01DDA">
                        <w:rPr>
                          <w:rFonts w:asciiTheme="majorHAnsi" w:hAnsiTheme="majorHAnsi"/>
                          <w:b/>
                        </w:rPr>
                        <w:t>BBQ Sauce</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12-15</w:t>
                      </w:r>
                      <w:r w:rsidRPr="00A01DDA">
                        <w:rPr>
                          <w:rFonts w:asciiTheme="majorHAnsi" w:hAnsiTheme="majorHAnsi" w:cs="Times"/>
                          <w:color w:val="1A1A1A"/>
                        </w:rPr>
                        <w:t xml:space="preserve">g of sugar </w:t>
                      </w:r>
                      <w:r w:rsidRPr="00A01DDA">
                        <w:rPr>
                          <w:rFonts w:asciiTheme="majorHAnsi" w:hAnsiTheme="majorHAnsi" w:cs="Times"/>
                        </w:rPr>
                        <w:t>= 4</w:t>
                      </w:r>
                      <w:r>
                        <w:rPr>
                          <w:rFonts w:asciiTheme="majorHAnsi" w:hAnsiTheme="majorHAnsi" w:cs="Times"/>
                        </w:rPr>
                        <w:t>-3</w:t>
                      </w:r>
                      <w:r w:rsidRPr="00A01DDA">
                        <w:rPr>
                          <w:rFonts w:asciiTheme="majorHAnsi" w:hAnsiTheme="majorHAnsi" w:cs="Times"/>
                        </w:rPr>
                        <w:t xml:space="preserve">.75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Default="004D328A" w:rsidP="00A01DDA">
                      <w:pPr>
                        <w:pStyle w:val="ListParagraph"/>
                        <w:widowControl w:val="0"/>
                        <w:numPr>
                          <w:ilvl w:val="0"/>
                          <w:numId w:val="5"/>
                        </w:numPr>
                        <w:autoSpaceDE w:val="0"/>
                        <w:autoSpaceDN w:val="0"/>
                        <w:adjustRightInd w:val="0"/>
                        <w:spacing w:after="0"/>
                        <w:jc w:val="both"/>
                        <w:rPr>
                          <w:rFonts w:asciiTheme="majorHAnsi" w:hAnsiTheme="majorHAnsi"/>
                          <w:b/>
                        </w:rPr>
                      </w:pPr>
                      <w:r w:rsidRPr="00A01DDA">
                        <w:rPr>
                          <w:rFonts w:asciiTheme="majorHAnsi" w:hAnsiTheme="majorHAnsi"/>
                          <w:b/>
                        </w:rPr>
                        <w:t>Fruit Juice</w:t>
                      </w:r>
                    </w:p>
                    <w:p w:rsidR="004D328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18-36</w:t>
                      </w:r>
                      <w:r w:rsidRPr="00A01DDA">
                        <w:rPr>
                          <w:rFonts w:asciiTheme="majorHAnsi" w:hAnsiTheme="majorHAnsi" w:cs="Times"/>
                          <w:color w:val="1A1A1A"/>
                        </w:rPr>
                        <w:t xml:space="preserve">g of sugar </w:t>
                      </w:r>
                      <w:r w:rsidRPr="00A01DDA">
                        <w:rPr>
                          <w:rFonts w:asciiTheme="majorHAnsi" w:hAnsiTheme="majorHAnsi" w:cs="Times"/>
                        </w:rPr>
                        <w:t>= 4</w:t>
                      </w:r>
                      <w:r>
                        <w:rPr>
                          <w:rFonts w:asciiTheme="majorHAnsi" w:hAnsiTheme="majorHAnsi" w:cs="Times"/>
                        </w:rPr>
                        <w:t>.5-9</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numPr>
                          <w:ilvl w:val="0"/>
                          <w:numId w:val="5"/>
                        </w:numPr>
                        <w:tabs>
                          <w:tab w:val="left" w:pos="220"/>
                          <w:tab w:val="left" w:pos="720"/>
                        </w:tabs>
                        <w:autoSpaceDE w:val="0"/>
                        <w:autoSpaceDN w:val="0"/>
                        <w:adjustRightInd w:val="0"/>
                        <w:spacing w:after="0"/>
                        <w:jc w:val="both"/>
                        <w:rPr>
                          <w:rFonts w:asciiTheme="majorHAnsi" w:hAnsiTheme="majorHAnsi" w:cs="Times"/>
                          <w:b/>
                        </w:rPr>
                      </w:pPr>
                      <w:r w:rsidRPr="00A01DDA">
                        <w:rPr>
                          <w:rFonts w:asciiTheme="majorHAnsi" w:hAnsiTheme="majorHAnsi" w:cs="Times"/>
                          <w:b/>
                        </w:rPr>
                        <w:t>Yogurt</w:t>
                      </w:r>
                    </w:p>
                    <w:p w:rsidR="004D328A" w:rsidRPr="00A01DDA" w:rsidRDefault="004D328A" w:rsidP="00A01DDA">
                      <w:pPr>
                        <w:widowControl w:val="0"/>
                        <w:tabs>
                          <w:tab w:val="left" w:pos="220"/>
                          <w:tab w:val="left" w:pos="720"/>
                        </w:tabs>
                        <w:autoSpaceDE w:val="0"/>
                        <w:autoSpaceDN w:val="0"/>
                        <w:adjustRightInd w:val="0"/>
                        <w:spacing w:after="0"/>
                        <w:ind w:left="720"/>
                        <w:jc w:val="both"/>
                        <w:rPr>
                          <w:rFonts w:asciiTheme="majorHAnsi" w:hAnsiTheme="majorHAnsi" w:cs="Times"/>
                        </w:rPr>
                      </w:pPr>
                      <w:r>
                        <w:rPr>
                          <w:rFonts w:asciiTheme="majorHAnsi" w:hAnsiTheme="majorHAnsi" w:cs="Times"/>
                          <w:color w:val="1A1A1A"/>
                        </w:rPr>
                        <w:t>27-31</w:t>
                      </w:r>
                      <w:r w:rsidRPr="00A01DDA">
                        <w:rPr>
                          <w:rFonts w:asciiTheme="majorHAnsi" w:hAnsiTheme="majorHAnsi" w:cs="Times"/>
                          <w:color w:val="1A1A1A"/>
                        </w:rPr>
                        <w:t xml:space="preserve">g of sugar </w:t>
                      </w:r>
                      <w:r w:rsidRPr="00A01DDA">
                        <w:rPr>
                          <w:rFonts w:asciiTheme="majorHAnsi" w:hAnsiTheme="majorHAnsi" w:cs="Times"/>
                        </w:rPr>
                        <w:t>=</w:t>
                      </w:r>
                      <w:r>
                        <w:rPr>
                          <w:rFonts w:asciiTheme="majorHAnsi" w:hAnsiTheme="majorHAnsi" w:cs="Times"/>
                        </w:rPr>
                        <w:t xml:space="preserve"> 6.75-7.75</w:t>
                      </w:r>
                      <w:r w:rsidRPr="00A01DDA">
                        <w:rPr>
                          <w:rFonts w:asciiTheme="majorHAnsi" w:hAnsiTheme="majorHAnsi" w:cs="Times"/>
                        </w:rPr>
                        <w:t xml:space="preserve"> </w:t>
                      </w:r>
                      <w:proofErr w:type="spellStart"/>
                      <w:r w:rsidRPr="00A01DDA">
                        <w:rPr>
                          <w:rFonts w:asciiTheme="majorHAnsi" w:hAnsiTheme="majorHAnsi" w:cs="Times"/>
                        </w:rPr>
                        <w:t>tsps</w:t>
                      </w:r>
                      <w:proofErr w:type="spellEnd"/>
                      <w:r w:rsidRPr="00A01DDA">
                        <w:rPr>
                          <w:rFonts w:asciiTheme="majorHAnsi" w:hAnsiTheme="majorHAnsi" w:cs="Times"/>
                        </w:rPr>
                        <w:t xml:space="preserve"> sugar</w:t>
                      </w:r>
                    </w:p>
                    <w:p w:rsidR="004D328A" w:rsidRPr="00A01DDA" w:rsidRDefault="004D328A" w:rsidP="00A01DDA">
                      <w:pPr>
                        <w:pStyle w:val="ListParagraph"/>
                        <w:widowControl w:val="0"/>
                        <w:tabs>
                          <w:tab w:val="left" w:pos="220"/>
                          <w:tab w:val="left" w:pos="720"/>
                        </w:tabs>
                        <w:autoSpaceDE w:val="0"/>
                        <w:autoSpaceDN w:val="0"/>
                        <w:adjustRightInd w:val="0"/>
                        <w:spacing w:after="0"/>
                        <w:jc w:val="both"/>
                        <w:rPr>
                          <w:rFonts w:asciiTheme="majorHAnsi" w:hAnsiTheme="majorHAnsi" w:cs="Times"/>
                        </w:rPr>
                      </w:pPr>
                    </w:p>
                    <w:p w:rsidR="004D328A" w:rsidRPr="00A01DDA" w:rsidRDefault="004D328A" w:rsidP="00A01DDA">
                      <w:pPr>
                        <w:widowControl w:val="0"/>
                        <w:autoSpaceDE w:val="0"/>
                        <w:autoSpaceDN w:val="0"/>
                        <w:adjustRightInd w:val="0"/>
                        <w:spacing w:after="0"/>
                        <w:ind w:left="360"/>
                        <w:jc w:val="both"/>
                        <w:rPr>
                          <w:rFonts w:asciiTheme="majorHAnsi" w:hAnsiTheme="majorHAnsi"/>
                          <w:b/>
                        </w:rPr>
                      </w:pPr>
                    </w:p>
                  </w:txbxContent>
                </v:textbox>
                <w10:wrap type="through" anchorx="page" anchory="page"/>
              </v:shape>
            </w:pict>
          </mc:Fallback>
        </mc:AlternateContent>
      </w:r>
    </w:p>
    <w:p w:rsidR="00AE7E0B" w:rsidRDefault="00AE7E0B">
      <w:bookmarkStart w:id="0" w:name="_GoBack"/>
      <w:bookmarkEnd w:id="0"/>
    </w:p>
    <w:p w:rsidR="00AE7E0B" w:rsidRDefault="00AE7E0B"/>
    <w:p w:rsidR="00AE7E0B" w:rsidRDefault="00AE7E0B"/>
    <w:p w:rsidR="00AE7E0B" w:rsidRDefault="00AE7E0B"/>
    <w:p w:rsidR="00AE7E0B" w:rsidRDefault="00AE7E0B"/>
    <w:p w:rsidR="00AE7E0B" w:rsidRDefault="00AE7E0B"/>
    <w:p w:rsidR="00AE7E0B" w:rsidRDefault="00AE7E0B"/>
    <w:p w:rsidR="00A06938" w:rsidRDefault="00626E0C" w:rsidP="007755EC">
      <w:r>
        <w:rPr>
          <w:noProof/>
        </w:rPr>
        <mc:AlternateContent>
          <mc:Choice Requires="wps">
            <w:drawing>
              <wp:anchor distT="0" distB="0" distL="114300" distR="114300" simplePos="0" relativeHeight="251658239" behindDoc="0" locked="0" layoutInCell="1" allowOverlap="1" wp14:anchorId="085BE51B" wp14:editId="4870E438">
                <wp:simplePos x="0" y="0"/>
                <wp:positionH relativeFrom="column">
                  <wp:posOffset>-3377565</wp:posOffset>
                </wp:positionH>
                <wp:positionV relativeFrom="paragraph">
                  <wp:posOffset>5170805</wp:posOffset>
                </wp:positionV>
                <wp:extent cx="3314700" cy="1257300"/>
                <wp:effectExtent l="0" t="0" r="38100" b="38100"/>
                <wp:wrapNone/>
                <wp:docPr id="27" name="Rectangle 27"/>
                <wp:cNvGraphicFramePr/>
                <a:graphic xmlns:a="http://schemas.openxmlformats.org/drawingml/2006/main">
                  <a:graphicData uri="http://schemas.microsoft.com/office/word/2010/wordprocessingShape">
                    <wps:wsp>
                      <wps:cNvSpPr/>
                      <wps:spPr>
                        <a:xfrm>
                          <a:off x="0" y="0"/>
                          <a:ext cx="3314700" cy="1257300"/>
                        </a:xfrm>
                        <a:prstGeom prst="rect">
                          <a:avLst/>
                        </a:prstGeom>
                        <a:noFill/>
                        <a:ln>
                          <a:solidFill>
                            <a:srgbClr val="67B124"/>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65.9pt;margin-top:407.15pt;width:261pt;height:9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" filled="f" strokecolor="#67b124"/>
            </w:pict>
          </mc:Fallback>
        </mc:AlternateContent>
      </w:r>
      <w:r w:rsidR="004D328A">
        <w:rPr>
          <w:noProof/>
        </w:rPr>
        <mc:AlternateContent>
          <mc:Choice Requires="wps">
            <w:drawing>
              <wp:anchor distT="0" distB="0" distL="114300" distR="114300" simplePos="0" relativeHeight="251688960" behindDoc="0" locked="0" layoutInCell="1" allowOverlap="1" wp14:anchorId="7DB2E9B5" wp14:editId="53BCAD94">
                <wp:simplePos x="0" y="0"/>
                <wp:positionH relativeFrom="column">
                  <wp:posOffset>1015365</wp:posOffset>
                </wp:positionH>
                <wp:positionV relativeFrom="paragraph">
                  <wp:posOffset>6504940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D328A" w:rsidRPr="00AE7E0B" w:rsidRDefault="004D328A" w:rsidP="007755EC">
                            <w:pPr>
                              <w:spacing w:after="0"/>
                              <w:jc w:val="right"/>
                              <w:rPr>
                                <w:rFonts w:asciiTheme="majorHAnsi" w:hAnsiTheme="majorHAnsi"/>
                                <w:color w:val="70B120"/>
                                <w:sz w:val="28"/>
                              </w:rPr>
                            </w:pPr>
                            <w:r w:rsidRPr="00AE7E0B">
                              <w:rPr>
                                <w:rFonts w:asciiTheme="majorHAnsi" w:hAnsiTheme="majorHAnsi"/>
                                <w:color w:val="70B120"/>
                                <w:sz w:val="28"/>
                              </w:rPr>
                              <w:t>www.hfcwellness.com</w:t>
                            </w:r>
                          </w:p>
                          <w:p w:rsidR="004D328A" w:rsidRPr="00AE7E0B" w:rsidRDefault="004D328A" w:rsidP="007755EC">
                            <w:pPr>
                              <w:jc w:val="right"/>
                              <w:rPr>
                                <w:color w:val="70B12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83" type="#_x0000_t202" style="position:absolute;margin-left:79.95pt;margin-top:512.2pt;width:3in;height:3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ptACAAAY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" filled="f" stroked="f">
                <v:textbox>
                  <w:txbxContent>
                    <w:p w:rsidR="004D328A" w:rsidRPr="00AE7E0B" w:rsidRDefault="004D328A" w:rsidP="007755EC">
                      <w:pPr>
                        <w:spacing w:after="0"/>
                        <w:jc w:val="right"/>
                        <w:rPr>
                          <w:rFonts w:asciiTheme="majorHAnsi" w:hAnsiTheme="majorHAnsi"/>
                          <w:color w:val="70B120"/>
                          <w:sz w:val="28"/>
                        </w:rPr>
                      </w:pPr>
                      <w:r w:rsidRPr="00AE7E0B">
                        <w:rPr>
                          <w:rFonts w:asciiTheme="majorHAnsi" w:hAnsiTheme="majorHAnsi"/>
                          <w:color w:val="70B120"/>
                          <w:sz w:val="28"/>
                        </w:rPr>
                        <w:t>www.hfcwellness.com</w:t>
                      </w:r>
                    </w:p>
                    <w:p w:rsidR="004D328A" w:rsidRPr="00AE7E0B" w:rsidRDefault="004D328A" w:rsidP="007755EC">
                      <w:pPr>
                        <w:jc w:val="right"/>
                        <w:rPr>
                          <w:color w:val="70B120"/>
                          <w:sz w:val="32"/>
                        </w:rPr>
                      </w:pPr>
                    </w:p>
                  </w:txbxContent>
                </v:textbox>
                <w10:wrap type="square"/>
              </v:shape>
            </w:pict>
          </mc:Fallback>
        </mc:AlternateContent>
      </w:r>
      <w:r w:rsidR="004D328A">
        <w:rPr>
          <w:noProof/>
        </w:rPr>
        <mc:AlternateContent>
          <mc:Choice Requires="wps">
            <w:drawing>
              <wp:anchor distT="0" distB="0" distL="114300" distR="114300" simplePos="0" relativeHeight="251687936" behindDoc="0" locked="0" layoutInCell="1" allowOverlap="1" wp14:anchorId="674816CD" wp14:editId="539F9E53">
                <wp:simplePos x="0" y="0"/>
                <wp:positionH relativeFrom="page">
                  <wp:posOffset>495300</wp:posOffset>
                </wp:positionH>
                <wp:positionV relativeFrom="page">
                  <wp:posOffset>9220200</wp:posOffset>
                </wp:positionV>
                <wp:extent cx="3200400" cy="685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4D328A" w:rsidRPr="00AE7E0B" w:rsidRDefault="004D328A" w:rsidP="007755EC">
                            <w:pPr>
                              <w:spacing w:after="0"/>
                              <w:jc w:val="center"/>
                              <w:rPr>
                                <w:rFonts w:asciiTheme="majorHAnsi" w:hAnsiTheme="majorHAnsi"/>
                                <w:sz w:val="22"/>
                              </w:rPr>
                            </w:pPr>
                            <w:r w:rsidRPr="00AE7E0B">
                              <w:rPr>
                                <w:rFonts w:asciiTheme="majorHAnsi" w:hAnsiTheme="majorHAnsi"/>
                                <w:sz w:val="22"/>
                              </w:rPr>
                              <w:t xml:space="preserve">11391-C </w:t>
                            </w:r>
                            <w:proofErr w:type="spellStart"/>
                            <w:r w:rsidRPr="00AE7E0B">
                              <w:rPr>
                                <w:rFonts w:asciiTheme="majorHAnsi" w:hAnsiTheme="majorHAnsi"/>
                                <w:sz w:val="22"/>
                              </w:rPr>
                              <w:t>Nuckols</w:t>
                            </w:r>
                            <w:proofErr w:type="spellEnd"/>
                            <w:r w:rsidRPr="00AE7E0B">
                              <w:rPr>
                                <w:rFonts w:asciiTheme="majorHAnsi" w:hAnsiTheme="majorHAnsi"/>
                                <w:sz w:val="22"/>
                              </w:rPr>
                              <w:t xml:space="preserve"> Road  </w:t>
                            </w:r>
                          </w:p>
                          <w:p w:rsidR="004D328A" w:rsidRPr="00AE7E0B" w:rsidRDefault="004D328A" w:rsidP="007755EC">
                            <w:pPr>
                              <w:spacing w:after="0"/>
                              <w:jc w:val="center"/>
                              <w:rPr>
                                <w:rFonts w:asciiTheme="majorHAnsi" w:hAnsiTheme="majorHAnsi"/>
                                <w:sz w:val="22"/>
                              </w:rPr>
                            </w:pPr>
                            <w:r w:rsidRPr="00AE7E0B">
                              <w:rPr>
                                <w:rFonts w:asciiTheme="majorHAnsi" w:hAnsiTheme="majorHAnsi"/>
                                <w:sz w:val="22"/>
                              </w:rPr>
                              <w:t>Glen Allen, VA 23059</w:t>
                            </w:r>
                          </w:p>
                          <w:p w:rsidR="004D328A" w:rsidRPr="00AE7E0B" w:rsidRDefault="004D328A" w:rsidP="007755EC">
                            <w:pPr>
                              <w:spacing w:after="0"/>
                              <w:jc w:val="center"/>
                              <w:rPr>
                                <w:rFonts w:asciiTheme="majorHAnsi" w:hAnsiTheme="majorHAnsi"/>
                                <w:sz w:val="22"/>
                              </w:rPr>
                            </w:pPr>
                            <w:r w:rsidRPr="00AE7E0B">
                              <w:rPr>
                                <w:rFonts w:asciiTheme="majorHAnsi" w:hAnsiTheme="majorHAnsi"/>
                                <w:sz w:val="22"/>
                              </w:rPr>
                              <w:t xml:space="preserve">804-270-6010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84" type="#_x0000_t202" style="position:absolute;margin-left:39pt;margin-top:726pt;width:252pt;height:5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TUAtQCAAAg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" mv:complextextbox="1" filled="f" stroked="f">
                <v:textbox>
                  <w:txbxContent>
                    <w:p w:rsidR="004D328A" w:rsidRPr="00AE7E0B" w:rsidRDefault="004D328A" w:rsidP="007755EC">
                      <w:pPr>
                        <w:spacing w:after="0"/>
                        <w:jc w:val="center"/>
                        <w:rPr>
                          <w:rFonts w:asciiTheme="majorHAnsi" w:hAnsiTheme="majorHAnsi"/>
                          <w:sz w:val="22"/>
                        </w:rPr>
                      </w:pPr>
                      <w:r w:rsidRPr="00AE7E0B">
                        <w:rPr>
                          <w:rFonts w:asciiTheme="majorHAnsi" w:hAnsiTheme="majorHAnsi"/>
                          <w:sz w:val="22"/>
                        </w:rPr>
                        <w:t xml:space="preserve">11391-C </w:t>
                      </w:r>
                      <w:proofErr w:type="spellStart"/>
                      <w:r w:rsidRPr="00AE7E0B">
                        <w:rPr>
                          <w:rFonts w:asciiTheme="majorHAnsi" w:hAnsiTheme="majorHAnsi"/>
                          <w:sz w:val="22"/>
                        </w:rPr>
                        <w:t>Nuckols</w:t>
                      </w:r>
                      <w:proofErr w:type="spellEnd"/>
                      <w:r w:rsidRPr="00AE7E0B">
                        <w:rPr>
                          <w:rFonts w:asciiTheme="majorHAnsi" w:hAnsiTheme="majorHAnsi"/>
                          <w:sz w:val="22"/>
                        </w:rPr>
                        <w:t xml:space="preserve"> Road  </w:t>
                      </w:r>
                    </w:p>
                    <w:p w:rsidR="004D328A" w:rsidRPr="00AE7E0B" w:rsidRDefault="004D328A" w:rsidP="007755EC">
                      <w:pPr>
                        <w:spacing w:after="0"/>
                        <w:jc w:val="center"/>
                        <w:rPr>
                          <w:rFonts w:asciiTheme="majorHAnsi" w:hAnsiTheme="majorHAnsi"/>
                          <w:sz w:val="22"/>
                        </w:rPr>
                      </w:pPr>
                      <w:r w:rsidRPr="00AE7E0B">
                        <w:rPr>
                          <w:rFonts w:asciiTheme="majorHAnsi" w:hAnsiTheme="majorHAnsi"/>
                          <w:sz w:val="22"/>
                        </w:rPr>
                        <w:t>Glen Allen, VA 23059</w:t>
                      </w:r>
                    </w:p>
                    <w:p w:rsidR="004D328A" w:rsidRPr="00AE7E0B" w:rsidRDefault="004D328A" w:rsidP="007755EC">
                      <w:pPr>
                        <w:spacing w:after="0"/>
                        <w:jc w:val="center"/>
                        <w:rPr>
                          <w:rFonts w:asciiTheme="majorHAnsi" w:hAnsiTheme="majorHAnsi"/>
                          <w:sz w:val="22"/>
                        </w:rPr>
                      </w:pPr>
                      <w:r w:rsidRPr="00AE7E0B">
                        <w:rPr>
                          <w:rFonts w:asciiTheme="majorHAnsi" w:hAnsiTheme="majorHAnsi"/>
                          <w:sz w:val="22"/>
                        </w:rPr>
                        <w:t xml:space="preserve">804-270-6010      </w:t>
                      </w:r>
                    </w:p>
                  </w:txbxContent>
                </v:textbox>
                <w10:wrap anchorx="page" anchory="page"/>
              </v:shape>
            </w:pict>
          </mc:Fallback>
        </mc:AlternateContent>
      </w:r>
      <w:r w:rsidR="004D328A" w:rsidRPr="00987D27">
        <w:rPr>
          <w:noProof/>
        </w:rPr>
        <w:drawing>
          <wp:anchor distT="0" distB="0" distL="114300" distR="114300" simplePos="0" relativeHeight="251686912" behindDoc="0" locked="0" layoutInCell="1" allowOverlap="1" wp14:anchorId="2D89A68D" wp14:editId="14C7453E">
            <wp:simplePos x="0" y="0"/>
            <wp:positionH relativeFrom="page">
              <wp:posOffset>609600</wp:posOffset>
            </wp:positionH>
            <wp:positionV relativeFrom="page">
              <wp:posOffset>8686800</wp:posOffset>
            </wp:positionV>
            <wp:extent cx="2795270" cy="533400"/>
            <wp:effectExtent l="0" t="0" r="0" b="0"/>
            <wp:wrapNone/>
            <wp:docPr id="36"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270" cy="5334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sectPr w:rsidR="00A06938" w:rsidSect="00A06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DD500D"/>
    <w:multiLevelType w:val="hybridMultilevel"/>
    <w:tmpl w:val="1E64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53E02"/>
    <w:multiLevelType w:val="hybridMultilevel"/>
    <w:tmpl w:val="34DEA18A"/>
    <w:lvl w:ilvl="0" w:tplc="C49AEEB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64284E"/>
    <w:multiLevelType w:val="hybridMultilevel"/>
    <w:tmpl w:val="B02AE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E5DCE"/>
    <w:multiLevelType w:val="hybridMultilevel"/>
    <w:tmpl w:val="03E23D6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C542F"/>
    <w:multiLevelType w:val="hybridMultilevel"/>
    <w:tmpl w:val="992C9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38"/>
    <w:rsid w:val="00086A60"/>
    <w:rsid w:val="00102D1D"/>
    <w:rsid w:val="00122545"/>
    <w:rsid w:val="001348D7"/>
    <w:rsid w:val="00146A19"/>
    <w:rsid w:val="0019571A"/>
    <w:rsid w:val="002A7C24"/>
    <w:rsid w:val="002D088B"/>
    <w:rsid w:val="004A5C64"/>
    <w:rsid w:val="004C2183"/>
    <w:rsid w:val="004D328A"/>
    <w:rsid w:val="005C4939"/>
    <w:rsid w:val="005E2CC2"/>
    <w:rsid w:val="006155FD"/>
    <w:rsid w:val="00626E0C"/>
    <w:rsid w:val="00637499"/>
    <w:rsid w:val="006C3584"/>
    <w:rsid w:val="00736F62"/>
    <w:rsid w:val="007755EC"/>
    <w:rsid w:val="008E02FA"/>
    <w:rsid w:val="009C6FF8"/>
    <w:rsid w:val="00A01DDA"/>
    <w:rsid w:val="00A06938"/>
    <w:rsid w:val="00A44CC4"/>
    <w:rsid w:val="00AE7E0B"/>
    <w:rsid w:val="00B71BCD"/>
    <w:rsid w:val="00BE292C"/>
    <w:rsid w:val="00D111B5"/>
    <w:rsid w:val="00D733AF"/>
    <w:rsid w:val="00EC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38"/>
    <w:pPr>
      <w:spacing w:after="200"/>
    </w:pPr>
  </w:style>
  <w:style w:type="paragraph" w:styleId="Heading1">
    <w:name w:val="heading 1"/>
    <w:basedOn w:val="Normal"/>
    <w:link w:val="Heading1Char"/>
    <w:uiPriority w:val="9"/>
    <w:qFormat/>
    <w:rsid w:val="00A06938"/>
    <w:pPr>
      <w:spacing w:after="0"/>
      <w:jc w:val="center"/>
      <w:outlineLvl w:val="0"/>
    </w:pPr>
    <w:rPr>
      <w:rFonts w:asciiTheme="majorHAnsi" w:eastAsiaTheme="majorEastAsia" w:hAnsiTheme="majorHAnsi" w:cstheme="majorBidi"/>
      <w:bCs/>
      <w:color w:val="C0504D" w:themeColor="accent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938"/>
    <w:rPr>
      <w:rFonts w:asciiTheme="majorHAnsi" w:eastAsiaTheme="majorEastAsia" w:hAnsiTheme="majorHAnsi" w:cstheme="majorBidi"/>
      <w:bCs/>
      <w:color w:val="C0504D" w:themeColor="accent2"/>
      <w:sz w:val="52"/>
      <w:szCs w:val="32"/>
    </w:rPr>
  </w:style>
  <w:style w:type="paragraph" w:styleId="Title">
    <w:name w:val="Title"/>
    <w:basedOn w:val="Normal"/>
    <w:link w:val="TitleChar"/>
    <w:uiPriority w:val="10"/>
    <w:qFormat/>
    <w:rsid w:val="00A06938"/>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A06938"/>
    <w:rPr>
      <w:rFonts w:asciiTheme="majorHAnsi" w:eastAsiaTheme="majorEastAsia" w:hAnsiTheme="majorHAnsi" w:cstheme="majorBidi"/>
      <w:color w:val="FFFFFF" w:themeColor="background1"/>
      <w:sz w:val="120"/>
      <w:szCs w:val="52"/>
    </w:rPr>
  </w:style>
  <w:style w:type="paragraph" w:styleId="BalloonText">
    <w:name w:val="Balloon Text"/>
    <w:basedOn w:val="Normal"/>
    <w:link w:val="BalloonTextChar"/>
    <w:uiPriority w:val="99"/>
    <w:semiHidden/>
    <w:unhideWhenUsed/>
    <w:rsid w:val="002A7C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C24"/>
    <w:rPr>
      <w:rFonts w:ascii="Lucida Grande" w:hAnsi="Lucida Grande" w:cs="Lucida Grande"/>
      <w:sz w:val="18"/>
      <w:szCs w:val="18"/>
    </w:rPr>
  </w:style>
  <w:style w:type="paragraph" w:styleId="ListParagraph">
    <w:name w:val="List Paragraph"/>
    <w:basedOn w:val="Normal"/>
    <w:uiPriority w:val="34"/>
    <w:qFormat/>
    <w:rsid w:val="002D088B"/>
    <w:pPr>
      <w:ind w:left="720"/>
      <w:contextualSpacing/>
    </w:pPr>
  </w:style>
  <w:style w:type="paragraph" w:styleId="NormalWeb">
    <w:name w:val="Normal (Web)"/>
    <w:basedOn w:val="Normal"/>
    <w:uiPriority w:val="99"/>
    <w:semiHidden/>
    <w:unhideWhenUsed/>
    <w:rsid w:val="00B71B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38"/>
    <w:pPr>
      <w:spacing w:after="200"/>
    </w:pPr>
  </w:style>
  <w:style w:type="paragraph" w:styleId="Heading1">
    <w:name w:val="heading 1"/>
    <w:basedOn w:val="Normal"/>
    <w:link w:val="Heading1Char"/>
    <w:uiPriority w:val="9"/>
    <w:qFormat/>
    <w:rsid w:val="00A06938"/>
    <w:pPr>
      <w:spacing w:after="0"/>
      <w:jc w:val="center"/>
      <w:outlineLvl w:val="0"/>
    </w:pPr>
    <w:rPr>
      <w:rFonts w:asciiTheme="majorHAnsi" w:eastAsiaTheme="majorEastAsia" w:hAnsiTheme="majorHAnsi" w:cstheme="majorBidi"/>
      <w:bCs/>
      <w:color w:val="C0504D" w:themeColor="accent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938"/>
    <w:rPr>
      <w:rFonts w:asciiTheme="majorHAnsi" w:eastAsiaTheme="majorEastAsia" w:hAnsiTheme="majorHAnsi" w:cstheme="majorBidi"/>
      <w:bCs/>
      <w:color w:val="C0504D" w:themeColor="accent2"/>
      <w:sz w:val="52"/>
      <w:szCs w:val="32"/>
    </w:rPr>
  </w:style>
  <w:style w:type="paragraph" w:styleId="Title">
    <w:name w:val="Title"/>
    <w:basedOn w:val="Normal"/>
    <w:link w:val="TitleChar"/>
    <w:uiPriority w:val="10"/>
    <w:qFormat/>
    <w:rsid w:val="00A06938"/>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A06938"/>
    <w:rPr>
      <w:rFonts w:asciiTheme="majorHAnsi" w:eastAsiaTheme="majorEastAsia" w:hAnsiTheme="majorHAnsi" w:cstheme="majorBidi"/>
      <w:color w:val="FFFFFF" w:themeColor="background1"/>
      <w:sz w:val="120"/>
      <w:szCs w:val="52"/>
    </w:rPr>
  </w:style>
  <w:style w:type="paragraph" w:styleId="BalloonText">
    <w:name w:val="Balloon Text"/>
    <w:basedOn w:val="Normal"/>
    <w:link w:val="BalloonTextChar"/>
    <w:uiPriority w:val="99"/>
    <w:semiHidden/>
    <w:unhideWhenUsed/>
    <w:rsid w:val="002A7C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C24"/>
    <w:rPr>
      <w:rFonts w:ascii="Lucida Grande" w:hAnsi="Lucida Grande" w:cs="Lucida Grande"/>
      <w:sz w:val="18"/>
      <w:szCs w:val="18"/>
    </w:rPr>
  </w:style>
  <w:style w:type="paragraph" w:styleId="ListParagraph">
    <w:name w:val="List Paragraph"/>
    <w:basedOn w:val="Normal"/>
    <w:uiPriority w:val="34"/>
    <w:qFormat/>
    <w:rsid w:val="002D088B"/>
    <w:pPr>
      <w:ind w:left="720"/>
      <w:contextualSpacing/>
    </w:pPr>
  </w:style>
  <w:style w:type="paragraph" w:styleId="NormalWeb">
    <w:name w:val="Normal (Web)"/>
    <w:basedOn w:val="Normal"/>
    <w:uiPriority w:val="99"/>
    <w:semiHidden/>
    <w:unhideWhenUsed/>
    <w:rsid w:val="00B71B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4527">
      <w:bodyDiv w:val="1"/>
      <w:marLeft w:val="0"/>
      <w:marRight w:val="0"/>
      <w:marTop w:val="0"/>
      <w:marBottom w:val="0"/>
      <w:divBdr>
        <w:top w:val="none" w:sz="0" w:space="0" w:color="auto"/>
        <w:left w:val="none" w:sz="0" w:space="0" w:color="auto"/>
        <w:bottom w:val="none" w:sz="0" w:space="0" w:color="auto"/>
        <w:right w:val="none" w:sz="0" w:space="0" w:color="auto"/>
      </w:divBdr>
    </w:div>
    <w:div w:id="753820418">
      <w:bodyDiv w:val="1"/>
      <w:marLeft w:val="0"/>
      <w:marRight w:val="0"/>
      <w:marTop w:val="0"/>
      <w:marBottom w:val="0"/>
      <w:divBdr>
        <w:top w:val="none" w:sz="0" w:space="0" w:color="auto"/>
        <w:left w:val="none" w:sz="0" w:space="0" w:color="auto"/>
        <w:bottom w:val="none" w:sz="0" w:space="0" w:color="auto"/>
        <w:right w:val="none" w:sz="0" w:space="0" w:color="auto"/>
      </w:divBdr>
    </w:div>
    <w:div w:id="934942774">
      <w:bodyDiv w:val="1"/>
      <w:marLeft w:val="0"/>
      <w:marRight w:val="0"/>
      <w:marTop w:val="0"/>
      <w:marBottom w:val="0"/>
      <w:divBdr>
        <w:top w:val="none" w:sz="0" w:space="0" w:color="auto"/>
        <w:left w:val="none" w:sz="0" w:space="0" w:color="auto"/>
        <w:bottom w:val="none" w:sz="0" w:space="0" w:color="auto"/>
        <w:right w:val="none" w:sz="0" w:space="0" w:color="auto"/>
      </w:divBdr>
    </w:div>
    <w:div w:id="1017001194">
      <w:bodyDiv w:val="1"/>
      <w:marLeft w:val="0"/>
      <w:marRight w:val="0"/>
      <w:marTop w:val="0"/>
      <w:marBottom w:val="0"/>
      <w:divBdr>
        <w:top w:val="none" w:sz="0" w:space="0" w:color="auto"/>
        <w:left w:val="none" w:sz="0" w:space="0" w:color="auto"/>
        <w:bottom w:val="none" w:sz="0" w:space="0" w:color="auto"/>
        <w:right w:val="none" w:sz="0" w:space="0" w:color="auto"/>
      </w:divBdr>
    </w:div>
    <w:div w:id="1207180431">
      <w:bodyDiv w:val="1"/>
      <w:marLeft w:val="0"/>
      <w:marRight w:val="0"/>
      <w:marTop w:val="0"/>
      <w:marBottom w:val="0"/>
      <w:divBdr>
        <w:top w:val="none" w:sz="0" w:space="0" w:color="auto"/>
        <w:left w:val="none" w:sz="0" w:space="0" w:color="auto"/>
        <w:bottom w:val="none" w:sz="0" w:space="0" w:color="auto"/>
        <w:right w:val="none" w:sz="0" w:space="0" w:color="auto"/>
      </w:divBdr>
    </w:div>
    <w:div w:id="1469591588">
      <w:bodyDiv w:val="1"/>
      <w:marLeft w:val="0"/>
      <w:marRight w:val="0"/>
      <w:marTop w:val="0"/>
      <w:marBottom w:val="0"/>
      <w:divBdr>
        <w:top w:val="none" w:sz="0" w:space="0" w:color="auto"/>
        <w:left w:val="none" w:sz="0" w:space="0" w:color="auto"/>
        <w:bottom w:val="none" w:sz="0" w:space="0" w:color="auto"/>
        <w:right w:val="none" w:sz="0" w:space="0" w:color="auto"/>
      </w:divBdr>
    </w:div>
    <w:div w:id="1492479291">
      <w:bodyDiv w:val="1"/>
      <w:marLeft w:val="0"/>
      <w:marRight w:val="0"/>
      <w:marTop w:val="0"/>
      <w:marBottom w:val="0"/>
      <w:divBdr>
        <w:top w:val="none" w:sz="0" w:space="0" w:color="auto"/>
        <w:left w:val="none" w:sz="0" w:space="0" w:color="auto"/>
        <w:bottom w:val="none" w:sz="0" w:space="0" w:color="auto"/>
        <w:right w:val="none" w:sz="0" w:space="0" w:color="auto"/>
      </w:divBdr>
    </w:div>
    <w:div w:id="1524900200">
      <w:bodyDiv w:val="1"/>
      <w:marLeft w:val="0"/>
      <w:marRight w:val="0"/>
      <w:marTop w:val="0"/>
      <w:marBottom w:val="0"/>
      <w:divBdr>
        <w:top w:val="none" w:sz="0" w:space="0" w:color="auto"/>
        <w:left w:val="none" w:sz="0" w:space="0" w:color="auto"/>
        <w:bottom w:val="none" w:sz="0" w:space="0" w:color="auto"/>
        <w:right w:val="none" w:sz="0" w:space="0" w:color="auto"/>
      </w:divBdr>
    </w:div>
    <w:div w:id="2020229680">
      <w:bodyDiv w:val="1"/>
      <w:marLeft w:val="0"/>
      <w:marRight w:val="0"/>
      <w:marTop w:val="0"/>
      <w:marBottom w:val="0"/>
      <w:divBdr>
        <w:top w:val="none" w:sz="0" w:space="0" w:color="auto"/>
        <w:left w:val="none" w:sz="0" w:space="0" w:color="auto"/>
        <w:bottom w:val="none" w:sz="0" w:space="0" w:color="auto"/>
        <w:right w:val="none" w:sz="0" w:space="0" w:color="auto"/>
      </w:divBdr>
    </w:div>
    <w:div w:id="2026442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Words>
  <Characters>63</Characters>
  <Application>Microsoft Macintosh Word</Application>
  <DocSecurity>0</DocSecurity>
  <Lines>1</Lines>
  <Paragraphs>1</Paragraphs>
  <ScaleCrop>false</ScaleCrop>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Van</dc:creator>
  <cp:keywords/>
  <dc:description/>
  <cp:lastModifiedBy>Che Van</cp:lastModifiedBy>
  <cp:revision>2</cp:revision>
  <dcterms:created xsi:type="dcterms:W3CDTF">2015-03-13T13:12:00Z</dcterms:created>
  <dcterms:modified xsi:type="dcterms:W3CDTF">2015-03-13T13:12:00Z</dcterms:modified>
</cp:coreProperties>
</file>